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6E" w:rsidRPr="005A536E" w:rsidRDefault="005A536E" w:rsidP="005A536E">
      <w:pPr>
        <w:rPr>
          <w:sz w:val="28"/>
          <w:szCs w:val="28"/>
        </w:rPr>
      </w:pPr>
      <w:r w:rsidRPr="005A536E">
        <w:rPr>
          <w:rFonts w:hint="eastAsia"/>
          <w:sz w:val="28"/>
          <w:szCs w:val="28"/>
        </w:rPr>
        <w:t>扎西得乐！我们先念诵一下皈依和发心：（三遍）</w:t>
      </w:r>
    </w:p>
    <w:p w:rsidR="005A536E" w:rsidRPr="005A536E" w:rsidRDefault="005A536E" w:rsidP="005A536E">
      <w:pPr>
        <w:rPr>
          <w:b/>
          <w:sz w:val="28"/>
          <w:szCs w:val="28"/>
        </w:rPr>
      </w:pPr>
      <w:r w:rsidRPr="005A536E">
        <w:rPr>
          <w:rFonts w:hint="eastAsia"/>
          <w:b/>
          <w:sz w:val="28"/>
          <w:szCs w:val="28"/>
        </w:rPr>
        <w:t>诸佛正法贤圣三宝尊，从今直至菩提永皈依；</w:t>
      </w:r>
    </w:p>
    <w:p w:rsidR="00A40161" w:rsidRDefault="005A536E" w:rsidP="005A536E">
      <w:pPr>
        <w:rPr>
          <w:b/>
          <w:sz w:val="28"/>
          <w:szCs w:val="28"/>
        </w:rPr>
      </w:pPr>
      <w:r w:rsidRPr="005A536E">
        <w:rPr>
          <w:rFonts w:hint="eastAsia"/>
          <w:b/>
          <w:sz w:val="28"/>
          <w:szCs w:val="28"/>
        </w:rPr>
        <w:t>我以所修施</w:t>
      </w:r>
      <w:proofErr w:type="gramStart"/>
      <w:r w:rsidRPr="005A536E">
        <w:rPr>
          <w:rFonts w:hint="eastAsia"/>
          <w:b/>
          <w:sz w:val="28"/>
          <w:szCs w:val="28"/>
        </w:rPr>
        <w:t>等诸资粮</w:t>
      </w:r>
      <w:proofErr w:type="gramEnd"/>
      <w:r w:rsidRPr="005A536E">
        <w:rPr>
          <w:rFonts w:hint="eastAsia"/>
          <w:b/>
          <w:sz w:val="28"/>
          <w:szCs w:val="28"/>
        </w:rPr>
        <w:t>，为利有情故愿大觉成。</w:t>
      </w:r>
    </w:p>
    <w:p w:rsidR="007519D9" w:rsidRDefault="0088438B" w:rsidP="003A2F43">
      <w:pPr>
        <w:ind w:firstLineChars="200" w:firstLine="540"/>
        <w:rPr>
          <w:rFonts w:hint="eastAsia"/>
          <w:sz w:val="28"/>
          <w:szCs w:val="28"/>
        </w:rPr>
      </w:pPr>
      <w:r w:rsidRPr="0088438B">
        <w:rPr>
          <w:rFonts w:hint="eastAsia"/>
          <w:sz w:val="28"/>
          <w:szCs w:val="28"/>
        </w:rPr>
        <w:t>今天是我们发菩提</w:t>
      </w:r>
      <w:proofErr w:type="gramStart"/>
      <w:r w:rsidRPr="0088438B">
        <w:rPr>
          <w:rFonts w:hint="eastAsia"/>
          <w:sz w:val="28"/>
          <w:szCs w:val="28"/>
        </w:rPr>
        <w:t>心这个</w:t>
      </w:r>
      <w:proofErr w:type="gramEnd"/>
      <w:r w:rsidRPr="0088438B">
        <w:rPr>
          <w:rFonts w:hint="eastAsia"/>
          <w:sz w:val="28"/>
          <w:szCs w:val="28"/>
        </w:rPr>
        <w:t>部份</w:t>
      </w:r>
      <w:r>
        <w:rPr>
          <w:rFonts w:hint="eastAsia"/>
          <w:sz w:val="28"/>
          <w:szCs w:val="28"/>
        </w:rPr>
        <w:t>，大圆满前行引导文里面，皈依已经讲完了，</w:t>
      </w:r>
      <w:r w:rsidR="00887FE6">
        <w:rPr>
          <w:rFonts w:hint="eastAsia"/>
          <w:sz w:val="28"/>
          <w:szCs w:val="28"/>
        </w:rPr>
        <w:t>然后进入</w:t>
      </w:r>
      <w:r w:rsidR="00AE0207">
        <w:rPr>
          <w:rFonts w:hint="eastAsia"/>
          <w:sz w:val="28"/>
          <w:szCs w:val="28"/>
        </w:rPr>
        <w:t>内加行的第二个部份：发菩提心的这个部份</w:t>
      </w:r>
      <w:r w:rsidR="00887FE6">
        <w:rPr>
          <w:rFonts w:hint="eastAsia"/>
          <w:sz w:val="28"/>
          <w:szCs w:val="28"/>
        </w:rPr>
        <w:t>。</w:t>
      </w:r>
      <w:r w:rsidR="00AE0207">
        <w:rPr>
          <w:rFonts w:hint="eastAsia"/>
          <w:sz w:val="28"/>
          <w:szCs w:val="28"/>
        </w:rPr>
        <w:t>发菩提心</w:t>
      </w:r>
      <w:r w:rsidR="00887FE6">
        <w:rPr>
          <w:rFonts w:hint="eastAsia"/>
          <w:sz w:val="28"/>
          <w:szCs w:val="28"/>
        </w:rPr>
        <w:t>特别</w:t>
      </w:r>
      <w:r w:rsidR="00AE0207">
        <w:rPr>
          <w:rFonts w:hint="eastAsia"/>
          <w:sz w:val="28"/>
          <w:szCs w:val="28"/>
        </w:rPr>
        <w:t>重要，如果我们不谈论任何</w:t>
      </w:r>
      <w:r w:rsidR="00AD2025">
        <w:rPr>
          <w:rFonts w:hint="eastAsia"/>
          <w:sz w:val="28"/>
          <w:szCs w:val="28"/>
        </w:rPr>
        <w:t>高的</w:t>
      </w:r>
      <w:r w:rsidR="00AE0207">
        <w:rPr>
          <w:rFonts w:hint="eastAsia"/>
          <w:sz w:val="28"/>
          <w:szCs w:val="28"/>
        </w:rPr>
        <w:t>境界，</w:t>
      </w:r>
      <w:r w:rsidR="00E2798A">
        <w:rPr>
          <w:rFonts w:hint="eastAsia"/>
          <w:sz w:val="28"/>
          <w:szCs w:val="28"/>
        </w:rPr>
        <w:t>不谈个人很高的修行的境界，就是作为一个弟子，作为一个上师，</w:t>
      </w:r>
      <w:r w:rsidR="003A2F43">
        <w:rPr>
          <w:rFonts w:hint="eastAsia"/>
          <w:sz w:val="28"/>
          <w:szCs w:val="28"/>
        </w:rPr>
        <w:t>作为任何一个修行渐渐</w:t>
      </w:r>
      <w:proofErr w:type="gramStart"/>
      <w:r w:rsidR="00C90E7F">
        <w:rPr>
          <w:rFonts w:hint="eastAsia"/>
          <w:sz w:val="28"/>
          <w:szCs w:val="28"/>
        </w:rPr>
        <w:t>能够</w:t>
      </w:r>
      <w:r w:rsidR="003A2F43">
        <w:rPr>
          <w:rFonts w:hint="eastAsia"/>
          <w:sz w:val="28"/>
          <w:szCs w:val="28"/>
        </w:rPr>
        <w:t>趋入修行</w:t>
      </w:r>
      <w:proofErr w:type="gramEnd"/>
      <w:r w:rsidR="00C90E7F">
        <w:rPr>
          <w:rFonts w:hint="eastAsia"/>
          <w:sz w:val="28"/>
          <w:szCs w:val="28"/>
        </w:rPr>
        <w:t>，</w:t>
      </w:r>
      <w:proofErr w:type="gramStart"/>
      <w:r w:rsidR="00C90E7F">
        <w:rPr>
          <w:rFonts w:hint="eastAsia"/>
          <w:sz w:val="28"/>
          <w:szCs w:val="28"/>
        </w:rPr>
        <w:t>能够趋入见解</w:t>
      </w:r>
      <w:proofErr w:type="gramEnd"/>
      <w:r w:rsidR="00AD2025">
        <w:rPr>
          <w:rFonts w:hint="eastAsia"/>
          <w:sz w:val="28"/>
          <w:szCs w:val="28"/>
        </w:rPr>
        <w:t>的</w:t>
      </w:r>
      <w:r w:rsidR="00C90E7F">
        <w:rPr>
          <w:rFonts w:hint="eastAsia"/>
          <w:sz w:val="28"/>
          <w:szCs w:val="28"/>
        </w:rPr>
        <w:t>层层修行当中呢</w:t>
      </w:r>
      <w:r w:rsidR="00AD2025">
        <w:rPr>
          <w:rFonts w:hint="eastAsia"/>
          <w:sz w:val="28"/>
          <w:szCs w:val="28"/>
        </w:rPr>
        <w:t>菩提心是最主要的。</w:t>
      </w:r>
      <w:r w:rsidR="00C90E7F">
        <w:rPr>
          <w:rFonts w:hint="eastAsia"/>
          <w:sz w:val="28"/>
          <w:szCs w:val="28"/>
        </w:rPr>
        <w:t>如果你想在末法时期，</w:t>
      </w:r>
      <w:proofErr w:type="gramStart"/>
      <w:r w:rsidR="00C90E7F">
        <w:rPr>
          <w:rFonts w:hint="eastAsia"/>
          <w:sz w:val="28"/>
          <w:szCs w:val="28"/>
        </w:rPr>
        <w:t>依止一个</w:t>
      </w:r>
      <w:proofErr w:type="gramEnd"/>
      <w:r w:rsidR="00C90E7F">
        <w:rPr>
          <w:rFonts w:hint="eastAsia"/>
          <w:sz w:val="28"/>
          <w:szCs w:val="28"/>
        </w:rPr>
        <w:t>上师，你说从</w:t>
      </w:r>
      <w:proofErr w:type="gramStart"/>
      <w:r w:rsidR="00C90E7F">
        <w:rPr>
          <w:rFonts w:hint="eastAsia"/>
          <w:sz w:val="28"/>
          <w:szCs w:val="28"/>
        </w:rPr>
        <w:t>很</w:t>
      </w:r>
      <w:proofErr w:type="gramEnd"/>
      <w:r w:rsidR="00C90E7F">
        <w:rPr>
          <w:rFonts w:hint="eastAsia"/>
          <w:sz w:val="28"/>
          <w:szCs w:val="28"/>
        </w:rPr>
        <w:t>深度的去</w:t>
      </w:r>
      <w:proofErr w:type="gramStart"/>
      <w:r w:rsidR="00C90E7F">
        <w:rPr>
          <w:rFonts w:hint="eastAsia"/>
          <w:sz w:val="28"/>
          <w:szCs w:val="28"/>
        </w:rPr>
        <w:t>观察修证是不是</w:t>
      </w:r>
      <w:proofErr w:type="gramEnd"/>
      <w:r w:rsidR="00C90E7F">
        <w:rPr>
          <w:rFonts w:hint="eastAsia"/>
          <w:sz w:val="28"/>
          <w:szCs w:val="28"/>
        </w:rPr>
        <w:t>圆满啊，这些其实很难。</w:t>
      </w:r>
      <w:r w:rsidR="00DA796D">
        <w:rPr>
          <w:rFonts w:hint="eastAsia"/>
          <w:sz w:val="28"/>
          <w:szCs w:val="28"/>
        </w:rPr>
        <w:t>你要有很高的境界来判断其他人的这种修行，</w:t>
      </w:r>
      <w:r w:rsidR="00F26A06">
        <w:rPr>
          <w:rFonts w:hint="eastAsia"/>
          <w:sz w:val="28"/>
          <w:szCs w:val="28"/>
        </w:rPr>
        <w:t>本身凡夫的评断非常有限，</w:t>
      </w:r>
      <w:r w:rsidR="004D09CA">
        <w:rPr>
          <w:rFonts w:hint="eastAsia"/>
          <w:sz w:val="28"/>
          <w:szCs w:val="28"/>
        </w:rPr>
        <w:t>能力很有限，对自己也是一样，比如说</w:t>
      </w:r>
      <w:r w:rsidR="00AD2025">
        <w:rPr>
          <w:rFonts w:hint="eastAsia"/>
          <w:sz w:val="28"/>
          <w:szCs w:val="28"/>
        </w:rPr>
        <w:t>寻</w:t>
      </w:r>
      <w:r w:rsidR="004D09CA">
        <w:rPr>
          <w:rFonts w:hint="eastAsia"/>
          <w:sz w:val="28"/>
          <w:szCs w:val="28"/>
        </w:rPr>
        <w:t>找上师的时候是看这个上师是不是具备菩提心，</w:t>
      </w:r>
      <w:r w:rsidR="00E17107">
        <w:rPr>
          <w:rFonts w:hint="eastAsia"/>
          <w:sz w:val="28"/>
          <w:szCs w:val="28"/>
        </w:rPr>
        <w:t>这个是最基本的观察点。</w:t>
      </w:r>
      <w:r w:rsidR="00653F89">
        <w:rPr>
          <w:rFonts w:hint="eastAsia"/>
          <w:sz w:val="28"/>
          <w:szCs w:val="28"/>
        </w:rPr>
        <w:t>然后</w:t>
      </w:r>
      <w:proofErr w:type="gramStart"/>
      <w:r w:rsidR="00653F89">
        <w:rPr>
          <w:rFonts w:hint="eastAsia"/>
          <w:sz w:val="28"/>
          <w:szCs w:val="28"/>
        </w:rPr>
        <w:t>做为</w:t>
      </w:r>
      <w:proofErr w:type="gramEnd"/>
      <w:r w:rsidR="00653F89">
        <w:rPr>
          <w:rFonts w:hint="eastAsia"/>
          <w:sz w:val="28"/>
          <w:szCs w:val="28"/>
        </w:rPr>
        <w:t>自己是一个佛弟子的话，作为大乘佛弟子，修行好不好，见解高不高，</w:t>
      </w:r>
      <w:r w:rsidR="00AD2025">
        <w:rPr>
          <w:rFonts w:hint="eastAsia"/>
          <w:sz w:val="28"/>
          <w:szCs w:val="28"/>
        </w:rPr>
        <w:t>最主要的标准还要</w:t>
      </w:r>
      <w:r w:rsidR="0039701F">
        <w:rPr>
          <w:rFonts w:hint="eastAsia"/>
          <w:sz w:val="28"/>
          <w:szCs w:val="28"/>
        </w:rPr>
        <w:t>看</w:t>
      </w:r>
      <w:r w:rsidR="00AD2025">
        <w:rPr>
          <w:rFonts w:hint="eastAsia"/>
          <w:sz w:val="28"/>
          <w:szCs w:val="28"/>
        </w:rPr>
        <w:t>自己的</w:t>
      </w:r>
      <w:r w:rsidR="0039701F">
        <w:rPr>
          <w:rFonts w:hint="eastAsia"/>
          <w:sz w:val="28"/>
          <w:szCs w:val="28"/>
        </w:rPr>
        <w:t>这个内心当中有没有造作或者不造作的菩提心。尽可能是不造作的菩提心，</w:t>
      </w:r>
      <w:r w:rsidR="00426615">
        <w:rPr>
          <w:rFonts w:hint="eastAsia"/>
          <w:sz w:val="28"/>
          <w:szCs w:val="28"/>
        </w:rPr>
        <w:t>从造作到不造作有个过程，一下子一点都不造作呢菩提心生起来有一定的难度，</w:t>
      </w:r>
      <w:r w:rsidR="00CE55D4">
        <w:rPr>
          <w:rFonts w:hint="eastAsia"/>
          <w:sz w:val="28"/>
          <w:szCs w:val="28"/>
        </w:rPr>
        <w:t>本身说内外道的差别在皈依。大小乘的差别在发心这样子</w:t>
      </w:r>
      <w:r w:rsidR="00440B24">
        <w:rPr>
          <w:rFonts w:hint="eastAsia"/>
          <w:sz w:val="28"/>
          <w:szCs w:val="28"/>
        </w:rPr>
        <w:t>。</w:t>
      </w:r>
      <w:r w:rsidR="00177406">
        <w:rPr>
          <w:rFonts w:hint="eastAsia"/>
          <w:sz w:val="28"/>
          <w:szCs w:val="28"/>
        </w:rPr>
        <w:t>大乘菩萨道的发心是最主要的，</w:t>
      </w:r>
      <w:r w:rsidR="00012EFE">
        <w:rPr>
          <w:rFonts w:hint="eastAsia"/>
          <w:sz w:val="28"/>
          <w:szCs w:val="28"/>
        </w:rPr>
        <w:t>菩提心是最主要的特质，</w:t>
      </w:r>
      <w:r w:rsidR="00B26221">
        <w:rPr>
          <w:rFonts w:hint="eastAsia"/>
          <w:sz w:val="28"/>
          <w:szCs w:val="28"/>
        </w:rPr>
        <w:t>所以在这里面如果有菩提心的话</w:t>
      </w:r>
      <w:r w:rsidR="00344987">
        <w:rPr>
          <w:rFonts w:hint="eastAsia"/>
          <w:sz w:val="28"/>
          <w:szCs w:val="28"/>
        </w:rPr>
        <w:t>已经应有尽有，一药治百病。</w:t>
      </w:r>
      <w:r w:rsidR="00CA5582">
        <w:rPr>
          <w:rFonts w:hint="eastAsia"/>
          <w:sz w:val="28"/>
          <w:szCs w:val="28"/>
        </w:rPr>
        <w:t>具备了最主要的这个特质</w:t>
      </w:r>
      <w:r w:rsidR="00440B24">
        <w:rPr>
          <w:rFonts w:hint="eastAsia"/>
          <w:sz w:val="28"/>
          <w:szCs w:val="28"/>
        </w:rPr>
        <w:t>。</w:t>
      </w:r>
      <w:r w:rsidR="00CA5582">
        <w:rPr>
          <w:rFonts w:hint="eastAsia"/>
          <w:sz w:val="28"/>
          <w:szCs w:val="28"/>
        </w:rPr>
        <w:t>如果没有菩提心的话，即便是身外的一切圆满，大乘的各种佛菩萨的画像、唐卡、坛城，</w:t>
      </w:r>
      <w:r w:rsidR="00C93F4E">
        <w:rPr>
          <w:rFonts w:hint="eastAsia"/>
          <w:sz w:val="28"/>
          <w:szCs w:val="28"/>
        </w:rPr>
        <w:t>以及加持甘露丸、手上的念珠，</w:t>
      </w:r>
      <w:r w:rsidR="001F3889">
        <w:rPr>
          <w:rFonts w:hint="eastAsia"/>
          <w:sz w:val="28"/>
          <w:szCs w:val="28"/>
        </w:rPr>
        <w:t>一切都圆满了，包括你身处的寺庙，</w:t>
      </w:r>
      <w:proofErr w:type="gramStart"/>
      <w:r w:rsidR="003C2C37">
        <w:rPr>
          <w:rFonts w:hint="eastAsia"/>
          <w:sz w:val="28"/>
          <w:szCs w:val="28"/>
        </w:rPr>
        <w:t>依止的</w:t>
      </w:r>
      <w:proofErr w:type="gramEnd"/>
      <w:r w:rsidR="003C2C37">
        <w:rPr>
          <w:rFonts w:hint="eastAsia"/>
          <w:sz w:val="28"/>
          <w:szCs w:val="28"/>
        </w:rPr>
        <w:t>上师，很多都具备了。</w:t>
      </w:r>
      <w:proofErr w:type="gramStart"/>
      <w:r w:rsidR="00842AD7">
        <w:rPr>
          <w:rFonts w:hint="eastAsia"/>
          <w:sz w:val="28"/>
          <w:szCs w:val="28"/>
        </w:rPr>
        <w:t>读诵的</w:t>
      </w:r>
      <w:proofErr w:type="gramEnd"/>
      <w:r w:rsidR="00842AD7">
        <w:rPr>
          <w:rFonts w:hint="eastAsia"/>
          <w:sz w:val="28"/>
          <w:szCs w:val="28"/>
        </w:rPr>
        <w:t>书本，</w:t>
      </w:r>
      <w:proofErr w:type="gramStart"/>
      <w:r w:rsidR="00842AD7">
        <w:rPr>
          <w:rFonts w:hint="eastAsia"/>
          <w:sz w:val="28"/>
          <w:szCs w:val="28"/>
        </w:rPr>
        <w:t>修学闻思的</w:t>
      </w:r>
      <w:proofErr w:type="gramEnd"/>
      <w:r w:rsidR="00842AD7">
        <w:rPr>
          <w:rFonts w:hint="eastAsia"/>
          <w:sz w:val="28"/>
          <w:szCs w:val="28"/>
        </w:rPr>
        <w:t>这个课程，</w:t>
      </w:r>
      <w:r w:rsidR="00AD2025">
        <w:rPr>
          <w:rFonts w:hint="eastAsia"/>
          <w:sz w:val="28"/>
          <w:szCs w:val="28"/>
        </w:rPr>
        <w:t>都</w:t>
      </w:r>
      <w:r w:rsidR="005718FB">
        <w:rPr>
          <w:rFonts w:hint="eastAsia"/>
          <w:sz w:val="28"/>
          <w:szCs w:val="28"/>
        </w:rPr>
        <w:t>是大乘的、</w:t>
      </w:r>
      <w:proofErr w:type="gramStart"/>
      <w:r w:rsidR="005718FB">
        <w:rPr>
          <w:rFonts w:hint="eastAsia"/>
          <w:sz w:val="28"/>
          <w:szCs w:val="28"/>
        </w:rPr>
        <w:t>密乘的</w:t>
      </w:r>
      <w:proofErr w:type="gramEnd"/>
      <w:r w:rsidR="005718FB">
        <w:rPr>
          <w:rFonts w:hint="eastAsia"/>
          <w:sz w:val="28"/>
          <w:szCs w:val="28"/>
        </w:rPr>
        <w:t>、金刚乘的这些法门，</w:t>
      </w:r>
      <w:r w:rsidR="001C602C">
        <w:rPr>
          <w:rFonts w:hint="eastAsia"/>
          <w:sz w:val="28"/>
          <w:szCs w:val="28"/>
        </w:rPr>
        <w:t>但是如果自己内心当中没有菩提心的话，我们是</w:t>
      </w:r>
      <w:proofErr w:type="gramStart"/>
      <w:r w:rsidR="001C602C">
        <w:rPr>
          <w:rFonts w:hint="eastAsia"/>
          <w:sz w:val="28"/>
          <w:szCs w:val="28"/>
        </w:rPr>
        <w:t>在修人乘</w:t>
      </w:r>
      <w:proofErr w:type="gramEnd"/>
      <w:r w:rsidR="001C602C">
        <w:rPr>
          <w:rFonts w:hint="eastAsia"/>
          <w:sz w:val="28"/>
          <w:szCs w:val="28"/>
        </w:rPr>
        <w:t>，也许是</w:t>
      </w:r>
      <w:proofErr w:type="gramStart"/>
      <w:r w:rsidR="001C602C">
        <w:rPr>
          <w:rFonts w:hint="eastAsia"/>
          <w:sz w:val="28"/>
          <w:szCs w:val="28"/>
        </w:rPr>
        <w:t>在修天乘</w:t>
      </w:r>
      <w:proofErr w:type="gramEnd"/>
      <w:r w:rsidR="001C602C">
        <w:rPr>
          <w:rFonts w:hint="eastAsia"/>
          <w:sz w:val="28"/>
          <w:szCs w:val="28"/>
        </w:rPr>
        <w:t>，</w:t>
      </w:r>
      <w:r w:rsidR="0090347E">
        <w:rPr>
          <w:rFonts w:hint="eastAsia"/>
          <w:sz w:val="28"/>
          <w:szCs w:val="28"/>
        </w:rPr>
        <w:t>也许是在修寂灭涅槃的这个小乘，</w:t>
      </w:r>
      <w:r w:rsidR="00F92141">
        <w:rPr>
          <w:rFonts w:hint="eastAsia"/>
          <w:sz w:val="28"/>
          <w:szCs w:val="28"/>
        </w:rPr>
        <w:t>但是根本的分界线并不是别人强行的说你是小乘、</w:t>
      </w:r>
      <w:r w:rsidR="001477F1">
        <w:rPr>
          <w:rFonts w:hint="eastAsia"/>
          <w:sz w:val="28"/>
          <w:szCs w:val="28"/>
        </w:rPr>
        <w:t>你是大乘这样子，</w:t>
      </w:r>
      <w:r w:rsidR="003974D5">
        <w:rPr>
          <w:rFonts w:hint="eastAsia"/>
          <w:sz w:val="28"/>
          <w:szCs w:val="28"/>
        </w:rPr>
        <w:t>不是发奖章</w:t>
      </w:r>
      <w:r w:rsidR="003974D5">
        <w:rPr>
          <w:rFonts w:hint="eastAsia"/>
          <w:sz w:val="28"/>
          <w:szCs w:val="28"/>
        </w:rPr>
        <w:lastRenderedPageBreak/>
        <w:t>一样，不发给你</w:t>
      </w:r>
      <w:proofErr w:type="gramStart"/>
      <w:r w:rsidR="003974D5">
        <w:rPr>
          <w:rFonts w:hint="eastAsia"/>
          <w:sz w:val="28"/>
          <w:szCs w:val="28"/>
        </w:rPr>
        <w:t>你</w:t>
      </w:r>
      <w:proofErr w:type="gramEnd"/>
      <w:r w:rsidR="003974D5">
        <w:rPr>
          <w:rFonts w:hint="eastAsia"/>
          <w:sz w:val="28"/>
          <w:szCs w:val="28"/>
        </w:rPr>
        <w:t>就没有，发给你了就是你的，也没有办法</w:t>
      </w:r>
      <w:r w:rsidR="007519D9">
        <w:rPr>
          <w:rFonts w:hint="eastAsia"/>
          <w:sz w:val="28"/>
          <w:szCs w:val="28"/>
        </w:rPr>
        <w:t>去</w:t>
      </w:r>
      <w:r w:rsidR="00AD2025">
        <w:rPr>
          <w:rFonts w:hint="eastAsia"/>
          <w:sz w:val="28"/>
          <w:szCs w:val="28"/>
        </w:rPr>
        <w:t>其它的</w:t>
      </w:r>
      <w:r w:rsidR="003974D5">
        <w:rPr>
          <w:rFonts w:hint="eastAsia"/>
          <w:sz w:val="28"/>
          <w:szCs w:val="28"/>
        </w:rPr>
        <w:t>超市啊，去其它地方交易去换啊，</w:t>
      </w:r>
      <w:r w:rsidR="001A7B9A">
        <w:rPr>
          <w:rFonts w:hint="eastAsia"/>
          <w:sz w:val="28"/>
          <w:szCs w:val="28"/>
        </w:rPr>
        <w:t>因为你身处大乘佛弟子的传承当中</w:t>
      </w:r>
      <w:r w:rsidR="0000705B">
        <w:rPr>
          <w:rFonts w:hint="eastAsia"/>
          <w:sz w:val="28"/>
          <w:szCs w:val="28"/>
        </w:rPr>
        <w:t>你就是大乘</w:t>
      </w:r>
      <w:r w:rsidR="001A7B9A">
        <w:rPr>
          <w:rFonts w:hint="eastAsia"/>
          <w:sz w:val="28"/>
          <w:szCs w:val="28"/>
        </w:rPr>
        <w:t>，</w:t>
      </w:r>
      <w:r w:rsidR="0000705B">
        <w:rPr>
          <w:rFonts w:hint="eastAsia"/>
          <w:sz w:val="28"/>
          <w:szCs w:val="28"/>
        </w:rPr>
        <w:t>因为环境、交易这些都没有办法得到，</w:t>
      </w:r>
      <w:r w:rsidR="004477E1">
        <w:rPr>
          <w:rFonts w:hint="eastAsia"/>
          <w:sz w:val="28"/>
          <w:szCs w:val="28"/>
        </w:rPr>
        <w:t>那大乘菩提心也不会因为名字，皈依证上的名字叫菩提金刚或者是菩提什么空行、</w:t>
      </w:r>
      <w:proofErr w:type="gramStart"/>
      <w:r w:rsidR="004477E1">
        <w:rPr>
          <w:rFonts w:hint="eastAsia"/>
          <w:sz w:val="28"/>
          <w:szCs w:val="28"/>
        </w:rPr>
        <w:t>度母这</w:t>
      </w:r>
      <w:proofErr w:type="gramEnd"/>
      <w:r w:rsidR="004477E1">
        <w:rPr>
          <w:rFonts w:hint="eastAsia"/>
          <w:sz w:val="28"/>
          <w:szCs w:val="28"/>
        </w:rPr>
        <w:t>样子然后你就变成一个大乘的佛弟子，</w:t>
      </w:r>
      <w:r w:rsidR="00D47DEE">
        <w:rPr>
          <w:rFonts w:hint="eastAsia"/>
          <w:sz w:val="28"/>
          <w:szCs w:val="28"/>
        </w:rPr>
        <w:t>这些都不是这样子，所以</w:t>
      </w:r>
      <w:r w:rsidR="00440B24">
        <w:rPr>
          <w:rFonts w:hint="eastAsia"/>
          <w:sz w:val="28"/>
          <w:szCs w:val="28"/>
        </w:rPr>
        <w:t>大乘的特质呢，是不是</w:t>
      </w:r>
      <w:proofErr w:type="gramStart"/>
      <w:r w:rsidR="00440B24">
        <w:rPr>
          <w:rFonts w:hint="eastAsia"/>
          <w:sz w:val="28"/>
          <w:szCs w:val="28"/>
        </w:rPr>
        <w:t>趋入大乘</w:t>
      </w:r>
      <w:proofErr w:type="gramEnd"/>
      <w:r w:rsidR="00440B24">
        <w:rPr>
          <w:rFonts w:hint="eastAsia"/>
          <w:sz w:val="28"/>
          <w:szCs w:val="28"/>
        </w:rPr>
        <w:t>之门主要看自己皈依的时候以及平时</w:t>
      </w:r>
      <w:r w:rsidR="00AD2025">
        <w:rPr>
          <w:rFonts w:hint="eastAsia"/>
          <w:sz w:val="28"/>
          <w:szCs w:val="28"/>
        </w:rPr>
        <w:t>修行</w:t>
      </w:r>
      <w:r w:rsidR="00440B24">
        <w:rPr>
          <w:rFonts w:hint="eastAsia"/>
          <w:sz w:val="28"/>
          <w:szCs w:val="28"/>
        </w:rPr>
        <w:t>的时候衣食住行是不是有造作的菩提心，</w:t>
      </w:r>
      <w:r w:rsidR="006E43BD">
        <w:rPr>
          <w:rFonts w:hint="eastAsia"/>
          <w:sz w:val="28"/>
          <w:szCs w:val="28"/>
        </w:rPr>
        <w:t>如果这个没有呢，我们说没有菩提心的基础上有没有大乘的法门呢？没有。你修的是大乘的法门，真正的果，</w:t>
      </w:r>
      <w:r w:rsidR="00FA69C8">
        <w:rPr>
          <w:rFonts w:hint="eastAsia"/>
          <w:sz w:val="28"/>
          <w:szCs w:val="28"/>
        </w:rPr>
        <w:t>得到的</w:t>
      </w:r>
      <w:r w:rsidR="006E43BD">
        <w:rPr>
          <w:rFonts w:hint="eastAsia"/>
          <w:sz w:val="28"/>
          <w:szCs w:val="28"/>
        </w:rPr>
        <w:t>见修行果没有大乘的见解的话，也没有大乘的修行。</w:t>
      </w:r>
      <w:r w:rsidR="00FA69C8">
        <w:rPr>
          <w:rFonts w:hint="eastAsia"/>
          <w:sz w:val="28"/>
          <w:szCs w:val="28"/>
        </w:rPr>
        <w:t>没有大乘的行为，最后得的也不是大乘的果。</w:t>
      </w:r>
      <w:r w:rsidR="007609CB">
        <w:rPr>
          <w:rFonts w:hint="eastAsia"/>
          <w:sz w:val="28"/>
          <w:szCs w:val="28"/>
        </w:rPr>
        <w:t>所以就是说用这些外在的环境，外在的庄严，外在的表法并不能够表出大乘，</w:t>
      </w:r>
      <w:r w:rsidR="00AD2025">
        <w:rPr>
          <w:rFonts w:hint="eastAsia"/>
          <w:sz w:val="28"/>
          <w:szCs w:val="28"/>
        </w:rPr>
        <w:t>形象</w:t>
      </w:r>
      <w:r w:rsidR="007609CB">
        <w:rPr>
          <w:rFonts w:hint="eastAsia"/>
          <w:sz w:val="28"/>
          <w:szCs w:val="28"/>
        </w:rPr>
        <w:t>上面名震四海，拥有无数佛门弟子，</w:t>
      </w:r>
      <w:proofErr w:type="gramStart"/>
      <w:r w:rsidR="0050297E">
        <w:rPr>
          <w:rFonts w:hint="eastAsia"/>
          <w:sz w:val="28"/>
          <w:szCs w:val="28"/>
        </w:rPr>
        <w:t>示现各种</w:t>
      </w:r>
      <w:proofErr w:type="gramEnd"/>
      <w:r w:rsidR="0050297E">
        <w:rPr>
          <w:rFonts w:hint="eastAsia"/>
          <w:sz w:val="28"/>
          <w:szCs w:val="28"/>
        </w:rPr>
        <w:t>神通，</w:t>
      </w:r>
      <w:r w:rsidR="00F7786D">
        <w:rPr>
          <w:rFonts w:hint="eastAsia"/>
          <w:sz w:val="28"/>
          <w:szCs w:val="28"/>
        </w:rPr>
        <w:t>能够钻天入地，入水不</w:t>
      </w:r>
      <w:proofErr w:type="gramStart"/>
      <w:r w:rsidR="00F7786D">
        <w:rPr>
          <w:rFonts w:hint="eastAsia"/>
          <w:sz w:val="28"/>
          <w:szCs w:val="28"/>
        </w:rPr>
        <w:t>溺</w:t>
      </w:r>
      <w:proofErr w:type="gramEnd"/>
      <w:r w:rsidR="00F7786D">
        <w:rPr>
          <w:rFonts w:hint="eastAsia"/>
          <w:sz w:val="28"/>
          <w:szCs w:val="28"/>
        </w:rPr>
        <w:t>，入火不</w:t>
      </w:r>
      <w:proofErr w:type="gramStart"/>
      <w:r w:rsidR="00F7786D">
        <w:rPr>
          <w:rFonts w:hint="eastAsia"/>
          <w:sz w:val="28"/>
          <w:szCs w:val="28"/>
        </w:rPr>
        <w:t>焚</w:t>
      </w:r>
      <w:proofErr w:type="gramEnd"/>
      <w:r w:rsidR="00F7786D">
        <w:rPr>
          <w:rFonts w:hint="eastAsia"/>
          <w:sz w:val="28"/>
          <w:szCs w:val="28"/>
        </w:rPr>
        <w:t>，</w:t>
      </w:r>
      <w:r w:rsidR="008D0F18">
        <w:rPr>
          <w:rFonts w:hint="eastAsia"/>
          <w:sz w:val="28"/>
          <w:szCs w:val="28"/>
        </w:rPr>
        <w:t>这样的话那我们是不是就认为这</w:t>
      </w:r>
      <w:proofErr w:type="gramStart"/>
      <w:r w:rsidR="008D0F18">
        <w:rPr>
          <w:rFonts w:hint="eastAsia"/>
          <w:sz w:val="28"/>
          <w:szCs w:val="28"/>
        </w:rPr>
        <w:t>是依止的</w:t>
      </w:r>
      <w:proofErr w:type="gramEnd"/>
      <w:r w:rsidR="008D0F18">
        <w:rPr>
          <w:rFonts w:hint="eastAsia"/>
          <w:sz w:val="28"/>
          <w:szCs w:val="28"/>
        </w:rPr>
        <w:t>上师呢？不是这个标志。</w:t>
      </w:r>
      <w:r w:rsidR="00AD2025">
        <w:rPr>
          <w:rFonts w:hint="eastAsia"/>
          <w:sz w:val="28"/>
          <w:szCs w:val="28"/>
        </w:rPr>
        <w:t>这些</w:t>
      </w:r>
      <w:r w:rsidR="008D0F18">
        <w:rPr>
          <w:rFonts w:hint="eastAsia"/>
          <w:sz w:val="28"/>
          <w:szCs w:val="28"/>
        </w:rPr>
        <w:t>曾经在很多经典里外道的幻化的能力，</w:t>
      </w:r>
      <w:proofErr w:type="gramStart"/>
      <w:r w:rsidR="008D0F18">
        <w:rPr>
          <w:rFonts w:hint="eastAsia"/>
          <w:sz w:val="28"/>
          <w:szCs w:val="28"/>
        </w:rPr>
        <w:t>四禅八定产生某些</w:t>
      </w:r>
      <w:proofErr w:type="gramEnd"/>
      <w:r w:rsidR="008D0F18">
        <w:rPr>
          <w:rFonts w:hint="eastAsia"/>
          <w:sz w:val="28"/>
          <w:szCs w:val="28"/>
        </w:rPr>
        <w:t>神通啊，</w:t>
      </w:r>
      <w:r w:rsidR="00F4142F">
        <w:rPr>
          <w:rFonts w:hint="eastAsia"/>
          <w:sz w:val="28"/>
          <w:szCs w:val="28"/>
        </w:rPr>
        <w:t>这些都有的。这些都不算修行成就正知正见，只有真正有菩提心的人，那怕是身处卑微，</w:t>
      </w:r>
      <w:r w:rsidR="00A94DC3">
        <w:rPr>
          <w:rFonts w:hint="eastAsia"/>
          <w:sz w:val="28"/>
          <w:szCs w:val="28"/>
        </w:rPr>
        <w:t>完全被人忽略，老朽</w:t>
      </w:r>
      <w:r w:rsidR="007C3B81">
        <w:rPr>
          <w:rFonts w:hint="eastAsia"/>
          <w:sz w:val="28"/>
          <w:szCs w:val="28"/>
        </w:rPr>
        <w:t>、破败不堪</w:t>
      </w:r>
      <w:r w:rsidR="00F20591">
        <w:rPr>
          <w:rFonts w:hint="eastAsia"/>
          <w:sz w:val="28"/>
          <w:szCs w:val="28"/>
        </w:rPr>
        <w:t>、</w:t>
      </w:r>
      <w:r w:rsidR="00EE4F4B">
        <w:rPr>
          <w:rFonts w:hint="eastAsia"/>
          <w:sz w:val="28"/>
          <w:szCs w:val="28"/>
        </w:rPr>
        <w:t>看起来没有任何</w:t>
      </w:r>
      <w:r w:rsidR="005550DD">
        <w:rPr>
          <w:rFonts w:hint="eastAsia"/>
          <w:sz w:val="28"/>
          <w:szCs w:val="28"/>
        </w:rPr>
        <w:t>财富</w:t>
      </w:r>
      <w:r w:rsidR="00F20591">
        <w:rPr>
          <w:rFonts w:hint="eastAsia"/>
          <w:sz w:val="28"/>
          <w:szCs w:val="28"/>
        </w:rPr>
        <w:t>、</w:t>
      </w:r>
      <w:r w:rsidR="005550DD">
        <w:rPr>
          <w:rFonts w:hint="eastAsia"/>
          <w:sz w:val="28"/>
          <w:szCs w:val="28"/>
        </w:rPr>
        <w:t>不圆满</w:t>
      </w:r>
      <w:r w:rsidR="00F20591">
        <w:rPr>
          <w:rFonts w:hint="eastAsia"/>
          <w:sz w:val="28"/>
          <w:szCs w:val="28"/>
        </w:rPr>
        <w:t>、</w:t>
      </w:r>
      <w:r w:rsidR="003E6EE9">
        <w:rPr>
          <w:rFonts w:hint="eastAsia"/>
          <w:sz w:val="28"/>
          <w:szCs w:val="28"/>
        </w:rPr>
        <w:t>名声不震</w:t>
      </w:r>
      <w:r w:rsidR="00F20591">
        <w:rPr>
          <w:rFonts w:hint="eastAsia"/>
          <w:sz w:val="28"/>
          <w:szCs w:val="28"/>
        </w:rPr>
        <w:t>、</w:t>
      </w:r>
      <w:r w:rsidR="003E6EE9">
        <w:rPr>
          <w:rFonts w:hint="eastAsia"/>
          <w:sz w:val="28"/>
          <w:szCs w:val="28"/>
        </w:rPr>
        <w:t>这样子的一个人呢，如果他内心具有菩提心的时候，如果他具有不造作的菩提心的话，</w:t>
      </w:r>
      <w:r w:rsidR="00BD2A79">
        <w:rPr>
          <w:rFonts w:hint="eastAsia"/>
          <w:sz w:val="28"/>
          <w:szCs w:val="28"/>
        </w:rPr>
        <w:t>这样的话</w:t>
      </w:r>
      <w:r w:rsidR="003E6EE9">
        <w:rPr>
          <w:rFonts w:hint="eastAsia"/>
          <w:sz w:val="28"/>
          <w:szCs w:val="28"/>
        </w:rPr>
        <w:t>是我们大乘正道上的种性，大乘菩提心修行者的对镜，</w:t>
      </w:r>
      <w:r w:rsidR="00F067E2">
        <w:rPr>
          <w:rFonts w:hint="eastAsia"/>
          <w:sz w:val="28"/>
          <w:szCs w:val="28"/>
        </w:rPr>
        <w:t>所以以至于他有不造作的菩提心，</w:t>
      </w:r>
      <w:r w:rsidR="00BD2A79">
        <w:rPr>
          <w:rFonts w:hint="eastAsia"/>
          <w:sz w:val="28"/>
          <w:szCs w:val="28"/>
        </w:rPr>
        <w:t>可以</w:t>
      </w:r>
      <w:r w:rsidR="00F067E2">
        <w:rPr>
          <w:rFonts w:hint="eastAsia"/>
          <w:sz w:val="28"/>
          <w:szCs w:val="28"/>
        </w:rPr>
        <w:t>使我们</w:t>
      </w:r>
      <w:r w:rsidR="00BD2A79">
        <w:rPr>
          <w:rFonts w:hint="eastAsia"/>
          <w:sz w:val="28"/>
          <w:szCs w:val="28"/>
        </w:rPr>
        <w:t>更</w:t>
      </w:r>
      <w:proofErr w:type="gramStart"/>
      <w:r w:rsidR="00BD2A79">
        <w:rPr>
          <w:rFonts w:hint="eastAsia"/>
          <w:sz w:val="28"/>
          <w:szCs w:val="28"/>
        </w:rPr>
        <w:t>一步</w:t>
      </w:r>
      <w:r w:rsidR="00F067E2">
        <w:rPr>
          <w:rFonts w:hint="eastAsia"/>
          <w:sz w:val="28"/>
          <w:szCs w:val="28"/>
        </w:rPr>
        <w:t>趋入更高</w:t>
      </w:r>
      <w:proofErr w:type="gramEnd"/>
      <w:r w:rsidR="00F067E2">
        <w:rPr>
          <w:rFonts w:hint="eastAsia"/>
          <w:sz w:val="28"/>
          <w:szCs w:val="28"/>
        </w:rPr>
        <w:t>境界上面</w:t>
      </w:r>
      <w:proofErr w:type="gramStart"/>
      <w:r w:rsidR="00F067E2">
        <w:rPr>
          <w:rFonts w:hint="eastAsia"/>
          <w:sz w:val="28"/>
          <w:szCs w:val="28"/>
        </w:rPr>
        <w:t>不</w:t>
      </w:r>
      <w:proofErr w:type="gramEnd"/>
      <w:r w:rsidR="00F067E2">
        <w:rPr>
          <w:rFonts w:hint="eastAsia"/>
          <w:sz w:val="28"/>
          <w:szCs w:val="28"/>
        </w:rPr>
        <w:t>二的能力，</w:t>
      </w:r>
      <w:r w:rsidR="00451329">
        <w:rPr>
          <w:rFonts w:hint="eastAsia"/>
          <w:sz w:val="28"/>
          <w:szCs w:val="28"/>
        </w:rPr>
        <w:t>在这方面产生驱除所知障、烦恼障，</w:t>
      </w:r>
      <w:r w:rsidR="00035836">
        <w:rPr>
          <w:rFonts w:hint="eastAsia"/>
          <w:sz w:val="28"/>
          <w:szCs w:val="28"/>
        </w:rPr>
        <w:t>今生安乐，来世成就。</w:t>
      </w:r>
      <w:r w:rsidR="000C54B9">
        <w:rPr>
          <w:rFonts w:hint="eastAsia"/>
          <w:sz w:val="28"/>
          <w:szCs w:val="28"/>
        </w:rPr>
        <w:t>就像以前</w:t>
      </w:r>
      <w:r w:rsidR="003406DD">
        <w:rPr>
          <w:rFonts w:hint="eastAsia"/>
          <w:sz w:val="28"/>
          <w:szCs w:val="28"/>
        </w:rPr>
        <w:t>赞颂</w:t>
      </w:r>
      <w:r w:rsidR="000C54B9">
        <w:rPr>
          <w:rFonts w:hint="eastAsia"/>
          <w:sz w:val="28"/>
          <w:szCs w:val="28"/>
        </w:rPr>
        <w:t>菩提心的时候像过河人的桥</w:t>
      </w:r>
      <w:r w:rsidR="007519D9">
        <w:rPr>
          <w:rFonts w:hint="eastAsia"/>
          <w:sz w:val="28"/>
          <w:szCs w:val="28"/>
        </w:rPr>
        <w:t>；</w:t>
      </w:r>
      <w:r w:rsidR="00BD2A79">
        <w:rPr>
          <w:rFonts w:hint="eastAsia"/>
          <w:sz w:val="28"/>
          <w:szCs w:val="28"/>
        </w:rPr>
        <w:t>像</w:t>
      </w:r>
      <w:r w:rsidR="000C54B9">
        <w:rPr>
          <w:rFonts w:hint="eastAsia"/>
          <w:sz w:val="28"/>
          <w:szCs w:val="28"/>
        </w:rPr>
        <w:t>流浪者的庇护所</w:t>
      </w:r>
      <w:r w:rsidR="007519D9">
        <w:rPr>
          <w:rFonts w:hint="eastAsia"/>
          <w:sz w:val="28"/>
          <w:szCs w:val="28"/>
        </w:rPr>
        <w:t>；</w:t>
      </w:r>
      <w:r w:rsidR="003406DD">
        <w:rPr>
          <w:rFonts w:hint="eastAsia"/>
          <w:sz w:val="28"/>
          <w:szCs w:val="28"/>
        </w:rPr>
        <w:t>像无所医治疾病的良药</w:t>
      </w:r>
      <w:r w:rsidR="007519D9">
        <w:rPr>
          <w:rFonts w:hint="eastAsia"/>
          <w:sz w:val="28"/>
          <w:szCs w:val="28"/>
        </w:rPr>
        <w:t>；</w:t>
      </w:r>
      <w:r w:rsidR="00BD2A79">
        <w:rPr>
          <w:rFonts w:hint="eastAsia"/>
          <w:sz w:val="28"/>
          <w:szCs w:val="28"/>
        </w:rPr>
        <w:t>旅途当中的……</w:t>
      </w:r>
      <w:r w:rsidR="00A52242">
        <w:rPr>
          <w:rFonts w:hint="eastAsia"/>
          <w:sz w:val="28"/>
          <w:szCs w:val="28"/>
        </w:rPr>
        <w:t>用很多的比喻来做菩提心的功德。</w:t>
      </w:r>
      <w:r w:rsidR="00F96620">
        <w:rPr>
          <w:rFonts w:hint="eastAsia"/>
          <w:sz w:val="28"/>
          <w:szCs w:val="28"/>
        </w:rPr>
        <w:t>做比喻，像是无尽的宝藏，像宝藏一样。</w:t>
      </w:r>
      <w:r w:rsidR="00A136EC">
        <w:rPr>
          <w:rFonts w:hint="eastAsia"/>
          <w:sz w:val="28"/>
          <w:szCs w:val="28"/>
        </w:rPr>
        <w:t>所以在这个意思里面主要是说：如果我们修行的目的是不是为了我们身体健康啊？妻儿老小啊</w:t>
      </w:r>
      <w:r w:rsidR="00BD2A79">
        <w:rPr>
          <w:rFonts w:hint="eastAsia"/>
          <w:sz w:val="28"/>
          <w:szCs w:val="28"/>
        </w:rPr>
        <w:t>？</w:t>
      </w:r>
      <w:r w:rsidR="00A136EC">
        <w:rPr>
          <w:rFonts w:hint="eastAsia"/>
          <w:sz w:val="28"/>
          <w:szCs w:val="28"/>
        </w:rPr>
        <w:t>各种嗜好，也是一个正当的理由，但是不能成为大乘的菩提心，</w:t>
      </w:r>
      <w:r w:rsidR="00002291">
        <w:rPr>
          <w:rFonts w:hint="eastAsia"/>
          <w:sz w:val="28"/>
          <w:szCs w:val="28"/>
        </w:rPr>
        <w:t>这</w:t>
      </w:r>
      <w:r w:rsidR="00002291">
        <w:rPr>
          <w:rFonts w:hint="eastAsia"/>
          <w:sz w:val="28"/>
          <w:szCs w:val="28"/>
        </w:rPr>
        <w:lastRenderedPageBreak/>
        <w:t>个是</w:t>
      </w:r>
      <w:proofErr w:type="gramStart"/>
      <w:r w:rsidR="00002291">
        <w:rPr>
          <w:rFonts w:hint="eastAsia"/>
          <w:sz w:val="28"/>
          <w:szCs w:val="28"/>
        </w:rPr>
        <w:t>很</w:t>
      </w:r>
      <w:proofErr w:type="gramEnd"/>
      <w:r w:rsidR="00002291">
        <w:rPr>
          <w:rFonts w:hint="eastAsia"/>
          <w:sz w:val="28"/>
          <w:szCs w:val="28"/>
        </w:rPr>
        <w:t>局限性的眼光，局限性的心胸，</w:t>
      </w:r>
      <w:r w:rsidR="00547EC2">
        <w:rPr>
          <w:rFonts w:hint="eastAsia"/>
          <w:sz w:val="28"/>
          <w:szCs w:val="28"/>
        </w:rPr>
        <w:t>眼界、心界和</w:t>
      </w:r>
      <w:proofErr w:type="gramStart"/>
      <w:r w:rsidR="00547EC2">
        <w:rPr>
          <w:rFonts w:hint="eastAsia"/>
          <w:sz w:val="28"/>
          <w:szCs w:val="28"/>
        </w:rPr>
        <w:t>这种悲心的</w:t>
      </w:r>
      <w:proofErr w:type="gramEnd"/>
      <w:r w:rsidR="00547EC2">
        <w:rPr>
          <w:rFonts w:hint="eastAsia"/>
          <w:sz w:val="28"/>
          <w:szCs w:val="28"/>
        </w:rPr>
        <w:t>量</w:t>
      </w:r>
      <w:r w:rsidR="00260ECD">
        <w:rPr>
          <w:rFonts w:hint="eastAsia"/>
          <w:sz w:val="28"/>
          <w:szCs w:val="28"/>
        </w:rPr>
        <w:t>，</w:t>
      </w:r>
      <w:r w:rsidR="00A07873">
        <w:rPr>
          <w:rFonts w:hint="eastAsia"/>
          <w:sz w:val="28"/>
          <w:szCs w:val="28"/>
        </w:rPr>
        <w:t>只关心这几个人，特别关心这几个人，</w:t>
      </w:r>
      <w:r w:rsidR="00BD2A79">
        <w:rPr>
          <w:rFonts w:hint="eastAsia"/>
          <w:sz w:val="28"/>
          <w:szCs w:val="28"/>
        </w:rPr>
        <w:t>没有</w:t>
      </w:r>
      <w:r w:rsidR="00A216BE">
        <w:rPr>
          <w:rFonts w:hint="eastAsia"/>
          <w:sz w:val="28"/>
          <w:szCs w:val="28"/>
        </w:rPr>
        <w:t>普天之下的众生没有一个不愿意离开痛苦。不希望这些获得快乐，</w:t>
      </w:r>
      <w:r w:rsidR="001D0BC8">
        <w:rPr>
          <w:rFonts w:hint="eastAsia"/>
          <w:sz w:val="28"/>
          <w:szCs w:val="28"/>
        </w:rPr>
        <w:t>没有一个人不希望快乐自在，</w:t>
      </w:r>
      <w:r w:rsidR="00065354">
        <w:rPr>
          <w:rFonts w:hint="eastAsia"/>
          <w:sz w:val="28"/>
          <w:szCs w:val="28"/>
        </w:rPr>
        <w:t>也是因为他们不懂得因和缘，</w:t>
      </w:r>
      <w:r w:rsidR="00A065D9">
        <w:rPr>
          <w:rFonts w:hint="eastAsia"/>
          <w:sz w:val="28"/>
          <w:szCs w:val="28"/>
        </w:rPr>
        <w:t>因果这样子。希望向往快乐，</w:t>
      </w:r>
      <w:r w:rsidR="002D3AFF">
        <w:rPr>
          <w:rFonts w:hint="eastAsia"/>
          <w:sz w:val="28"/>
          <w:szCs w:val="28"/>
        </w:rPr>
        <w:t>很多人在</w:t>
      </w:r>
      <w:r w:rsidR="00A065D9">
        <w:rPr>
          <w:rFonts w:hint="eastAsia"/>
          <w:sz w:val="28"/>
          <w:szCs w:val="28"/>
        </w:rPr>
        <w:t>种痛苦的因。</w:t>
      </w:r>
      <w:r w:rsidR="002D3AFF">
        <w:rPr>
          <w:rFonts w:hint="eastAsia"/>
          <w:sz w:val="28"/>
          <w:szCs w:val="28"/>
        </w:rPr>
        <w:t>想离开</w:t>
      </w:r>
      <w:proofErr w:type="gramStart"/>
      <w:r w:rsidR="002D3AFF">
        <w:rPr>
          <w:rFonts w:hint="eastAsia"/>
          <w:sz w:val="28"/>
          <w:szCs w:val="28"/>
        </w:rPr>
        <w:t>痛苦但是种</w:t>
      </w:r>
      <w:proofErr w:type="gramEnd"/>
      <w:r w:rsidR="002D3AFF">
        <w:rPr>
          <w:rFonts w:hint="eastAsia"/>
          <w:sz w:val="28"/>
          <w:szCs w:val="28"/>
        </w:rPr>
        <w:t>不离开痛苦的因。想</w:t>
      </w:r>
      <w:r w:rsidR="00A065D9">
        <w:rPr>
          <w:rFonts w:hint="eastAsia"/>
          <w:sz w:val="28"/>
          <w:szCs w:val="28"/>
        </w:rPr>
        <w:t>得到快乐，不</w:t>
      </w:r>
      <w:r w:rsidR="00BD2A79">
        <w:rPr>
          <w:rFonts w:hint="eastAsia"/>
          <w:sz w:val="28"/>
          <w:szCs w:val="28"/>
        </w:rPr>
        <w:t>愿意</w:t>
      </w:r>
      <w:r w:rsidR="00A065D9">
        <w:rPr>
          <w:rFonts w:hint="eastAsia"/>
          <w:sz w:val="28"/>
          <w:szCs w:val="28"/>
        </w:rPr>
        <w:t>种快乐的因</w:t>
      </w:r>
      <w:r w:rsidR="002D3AFF">
        <w:rPr>
          <w:rFonts w:hint="eastAsia"/>
          <w:sz w:val="28"/>
          <w:szCs w:val="28"/>
        </w:rPr>
        <w:t>这样子</w:t>
      </w:r>
      <w:r w:rsidR="00A065D9">
        <w:rPr>
          <w:rFonts w:hint="eastAsia"/>
          <w:sz w:val="28"/>
          <w:szCs w:val="28"/>
        </w:rPr>
        <w:t>。</w:t>
      </w:r>
      <w:r w:rsidR="002D3AFF">
        <w:rPr>
          <w:rFonts w:hint="eastAsia"/>
          <w:sz w:val="28"/>
          <w:szCs w:val="28"/>
        </w:rPr>
        <w:t>所以这些一样，我的快乐很重要，</w:t>
      </w:r>
      <w:r w:rsidR="00AE101B">
        <w:rPr>
          <w:rFonts w:hint="eastAsia"/>
          <w:sz w:val="28"/>
          <w:szCs w:val="28"/>
        </w:rPr>
        <w:t>无量众生当中的一个，</w:t>
      </w:r>
      <w:r w:rsidR="00467D8E">
        <w:rPr>
          <w:rFonts w:hint="eastAsia"/>
          <w:sz w:val="28"/>
          <w:szCs w:val="28"/>
        </w:rPr>
        <w:t>所以我只关心我一个人的安乐，</w:t>
      </w:r>
      <w:r w:rsidR="00357CE2">
        <w:rPr>
          <w:rFonts w:hint="eastAsia"/>
          <w:sz w:val="28"/>
          <w:szCs w:val="28"/>
        </w:rPr>
        <w:t>或者是几个人的安乐，那这样子的话作为这些完全了解众生的存在以及众生轮回的痛苦</w:t>
      </w:r>
      <w:r w:rsidR="00DF7131">
        <w:rPr>
          <w:rFonts w:hint="eastAsia"/>
          <w:sz w:val="28"/>
          <w:szCs w:val="28"/>
        </w:rPr>
        <w:t>以及众生都有佛性，</w:t>
      </w:r>
      <w:r w:rsidR="00D471CC">
        <w:rPr>
          <w:rFonts w:hint="eastAsia"/>
          <w:sz w:val="28"/>
          <w:szCs w:val="28"/>
        </w:rPr>
        <w:t>从这些角度来讲我们应该有</w:t>
      </w:r>
      <w:r w:rsidR="00BD2A79">
        <w:rPr>
          <w:rFonts w:hint="eastAsia"/>
          <w:sz w:val="28"/>
          <w:szCs w:val="28"/>
        </w:rPr>
        <w:t>勇气有</w:t>
      </w:r>
      <w:r w:rsidR="00D471CC">
        <w:rPr>
          <w:rFonts w:hint="eastAsia"/>
          <w:sz w:val="28"/>
          <w:szCs w:val="28"/>
        </w:rPr>
        <w:t>心量去发菩提</w:t>
      </w:r>
      <w:proofErr w:type="gramStart"/>
      <w:r w:rsidR="00D471CC">
        <w:rPr>
          <w:rFonts w:hint="eastAsia"/>
          <w:sz w:val="28"/>
          <w:szCs w:val="28"/>
        </w:rPr>
        <w:t>心利益</w:t>
      </w:r>
      <w:proofErr w:type="gramEnd"/>
      <w:r w:rsidR="00D471CC">
        <w:rPr>
          <w:rFonts w:hint="eastAsia"/>
          <w:sz w:val="28"/>
          <w:szCs w:val="28"/>
        </w:rPr>
        <w:t>众生，</w:t>
      </w:r>
      <w:r w:rsidR="00B17C0F">
        <w:rPr>
          <w:rFonts w:hint="eastAsia"/>
          <w:sz w:val="28"/>
          <w:szCs w:val="28"/>
        </w:rPr>
        <w:t>所以从这个地方来说我们不仅仅为来生求人天福报。</w:t>
      </w:r>
      <w:r w:rsidR="00BE29C6">
        <w:rPr>
          <w:rFonts w:hint="eastAsia"/>
          <w:sz w:val="28"/>
          <w:szCs w:val="28"/>
        </w:rPr>
        <w:t>希望下一辈子做更有福报的人，</w:t>
      </w:r>
      <w:r w:rsidR="009C50D5">
        <w:rPr>
          <w:rFonts w:hint="eastAsia"/>
          <w:sz w:val="28"/>
          <w:szCs w:val="28"/>
        </w:rPr>
        <w:t>更有福报的金钱、美色，</w:t>
      </w:r>
      <w:r w:rsidR="000B1E86">
        <w:rPr>
          <w:rFonts w:hint="eastAsia"/>
          <w:sz w:val="28"/>
          <w:szCs w:val="28"/>
        </w:rPr>
        <w:t>权利上面更有力量的人，</w:t>
      </w:r>
      <w:r w:rsidR="008576BA">
        <w:rPr>
          <w:rFonts w:hint="eastAsia"/>
          <w:sz w:val="28"/>
          <w:szCs w:val="28"/>
        </w:rPr>
        <w:t>尽量观普天之下所有一切众生，</w:t>
      </w:r>
      <w:r w:rsidR="00FF5C0C">
        <w:rPr>
          <w:rFonts w:hint="eastAsia"/>
          <w:sz w:val="28"/>
          <w:szCs w:val="28"/>
        </w:rPr>
        <w:t>虽然我不认识他们，但是他们和我一样。</w:t>
      </w:r>
      <w:r w:rsidR="00716239">
        <w:rPr>
          <w:rFonts w:hint="eastAsia"/>
          <w:sz w:val="28"/>
          <w:szCs w:val="28"/>
        </w:rPr>
        <w:t>很多人他们现在处境不如我，</w:t>
      </w:r>
      <w:r w:rsidR="00530609">
        <w:rPr>
          <w:rFonts w:hint="eastAsia"/>
          <w:sz w:val="28"/>
          <w:szCs w:val="28"/>
        </w:rPr>
        <w:t>有些正在面临失去生命，保障不了自己饥渴的生命的存亡，这样的众生特别多，</w:t>
      </w:r>
      <w:r w:rsidR="00BD2A79">
        <w:rPr>
          <w:rFonts w:hint="eastAsia"/>
          <w:sz w:val="28"/>
          <w:szCs w:val="28"/>
        </w:rPr>
        <w:t>而且</w:t>
      </w:r>
      <w:r w:rsidR="00530609">
        <w:rPr>
          <w:rFonts w:hint="eastAsia"/>
          <w:sz w:val="28"/>
          <w:szCs w:val="28"/>
        </w:rPr>
        <w:t>有些正在忍受身体上的疼痛，精神上的</w:t>
      </w:r>
      <w:r w:rsidR="002B1EF8">
        <w:rPr>
          <w:rFonts w:hint="eastAsia"/>
          <w:sz w:val="28"/>
          <w:szCs w:val="28"/>
        </w:rPr>
        <w:t>这些</w:t>
      </w:r>
      <w:r w:rsidR="00530609">
        <w:rPr>
          <w:rFonts w:hint="eastAsia"/>
          <w:sz w:val="28"/>
          <w:szCs w:val="28"/>
        </w:rPr>
        <w:t>苦难，所以这时候我要抓住每一刻的时间好好修行，</w:t>
      </w:r>
      <w:proofErr w:type="gramStart"/>
      <w:r w:rsidR="002B1EF8">
        <w:rPr>
          <w:rFonts w:hint="eastAsia"/>
          <w:sz w:val="28"/>
          <w:szCs w:val="28"/>
        </w:rPr>
        <w:t>能</w:t>
      </w:r>
      <w:r w:rsidR="00E35613">
        <w:rPr>
          <w:rFonts w:hint="eastAsia"/>
          <w:sz w:val="28"/>
          <w:szCs w:val="28"/>
        </w:rPr>
        <w:t>够证悟以后</w:t>
      </w:r>
      <w:proofErr w:type="gramEnd"/>
      <w:r w:rsidR="00E35613">
        <w:rPr>
          <w:rFonts w:hint="eastAsia"/>
          <w:sz w:val="28"/>
          <w:szCs w:val="28"/>
        </w:rPr>
        <w:t>利益众生，</w:t>
      </w:r>
      <w:r w:rsidR="008C77CC">
        <w:rPr>
          <w:rFonts w:hint="eastAsia"/>
          <w:sz w:val="28"/>
          <w:szCs w:val="28"/>
        </w:rPr>
        <w:t>这样子的一种想法，还没有完全</w:t>
      </w:r>
      <w:proofErr w:type="gramStart"/>
      <w:r w:rsidR="008C77CC">
        <w:rPr>
          <w:rFonts w:hint="eastAsia"/>
          <w:sz w:val="28"/>
          <w:szCs w:val="28"/>
        </w:rPr>
        <w:t>证悟之前</w:t>
      </w:r>
      <w:proofErr w:type="gramEnd"/>
      <w:r w:rsidR="008C77CC">
        <w:rPr>
          <w:rFonts w:hint="eastAsia"/>
          <w:sz w:val="28"/>
          <w:szCs w:val="28"/>
        </w:rPr>
        <w:t>呢我</w:t>
      </w:r>
      <w:proofErr w:type="gramStart"/>
      <w:r w:rsidR="008C77CC">
        <w:rPr>
          <w:rFonts w:hint="eastAsia"/>
          <w:sz w:val="28"/>
          <w:szCs w:val="28"/>
        </w:rPr>
        <w:t>也是善巧的</w:t>
      </w:r>
      <w:proofErr w:type="gramEnd"/>
      <w:r w:rsidR="002B1EF8">
        <w:rPr>
          <w:rFonts w:hint="eastAsia"/>
          <w:sz w:val="28"/>
          <w:szCs w:val="28"/>
        </w:rPr>
        <w:t>尽可能的</w:t>
      </w:r>
      <w:r w:rsidR="008C77CC">
        <w:rPr>
          <w:rFonts w:hint="eastAsia"/>
          <w:sz w:val="28"/>
          <w:szCs w:val="28"/>
        </w:rPr>
        <w:t>给予一种相对的安乐。</w:t>
      </w:r>
      <w:proofErr w:type="gramStart"/>
      <w:r w:rsidR="003576FF">
        <w:rPr>
          <w:rFonts w:hint="eastAsia"/>
          <w:sz w:val="28"/>
          <w:szCs w:val="28"/>
        </w:rPr>
        <w:t>证悟以后</w:t>
      </w:r>
      <w:proofErr w:type="gramEnd"/>
      <w:r w:rsidR="003576FF">
        <w:rPr>
          <w:rFonts w:hint="eastAsia"/>
          <w:sz w:val="28"/>
          <w:szCs w:val="28"/>
        </w:rPr>
        <w:t>能够带领他们指示他们修行，</w:t>
      </w:r>
      <w:r w:rsidR="002B1EF8">
        <w:rPr>
          <w:rFonts w:hint="eastAsia"/>
          <w:sz w:val="28"/>
          <w:szCs w:val="28"/>
        </w:rPr>
        <w:t>究竟</w:t>
      </w:r>
      <w:proofErr w:type="gramStart"/>
      <w:r w:rsidR="008A2C78">
        <w:rPr>
          <w:rFonts w:hint="eastAsia"/>
          <w:sz w:val="28"/>
          <w:szCs w:val="28"/>
        </w:rPr>
        <w:t>指示正</w:t>
      </w:r>
      <w:proofErr w:type="gramEnd"/>
      <w:r w:rsidR="008A2C78">
        <w:rPr>
          <w:rFonts w:hint="eastAsia"/>
          <w:sz w:val="28"/>
          <w:szCs w:val="28"/>
        </w:rPr>
        <w:t>觉的道路，</w:t>
      </w:r>
      <w:r w:rsidR="00260D07">
        <w:rPr>
          <w:rFonts w:hint="eastAsia"/>
          <w:sz w:val="28"/>
          <w:szCs w:val="28"/>
        </w:rPr>
        <w:t>所以</w:t>
      </w:r>
      <w:r w:rsidR="002B1EF8">
        <w:rPr>
          <w:rFonts w:hint="eastAsia"/>
          <w:sz w:val="28"/>
          <w:szCs w:val="28"/>
        </w:rPr>
        <w:t>特别是菩提心</w:t>
      </w:r>
      <w:r w:rsidR="00260D07">
        <w:rPr>
          <w:rFonts w:hint="eastAsia"/>
          <w:sz w:val="28"/>
          <w:szCs w:val="28"/>
        </w:rPr>
        <w:t>能对治</w:t>
      </w:r>
      <w:r w:rsidR="00BD2A79">
        <w:rPr>
          <w:rFonts w:hint="eastAsia"/>
          <w:sz w:val="28"/>
          <w:szCs w:val="28"/>
        </w:rPr>
        <w:t>我们</w:t>
      </w:r>
      <w:proofErr w:type="gramStart"/>
      <w:r w:rsidR="00260D07">
        <w:rPr>
          <w:rFonts w:hint="eastAsia"/>
          <w:sz w:val="28"/>
          <w:szCs w:val="28"/>
        </w:rPr>
        <w:t>久远以来</w:t>
      </w:r>
      <w:proofErr w:type="gramEnd"/>
      <w:r w:rsidR="00260D07">
        <w:rPr>
          <w:rFonts w:hint="eastAsia"/>
          <w:sz w:val="28"/>
          <w:szCs w:val="28"/>
        </w:rPr>
        <w:t>的自我、我执、我爱，</w:t>
      </w:r>
      <w:r w:rsidR="00AE3954">
        <w:rPr>
          <w:rFonts w:hint="eastAsia"/>
          <w:sz w:val="28"/>
          <w:szCs w:val="28"/>
        </w:rPr>
        <w:t>自私自利的这种的心，</w:t>
      </w:r>
      <w:r w:rsidR="00C42A39">
        <w:rPr>
          <w:rFonts w:hint="eastAsia"/>
          <w:sz w:val="28"/>
          <w:szCs w:val="28"/>
        </w:rPr>
        <w:t>所以</w:t>
      </w:r>
      <w:proofErr w:type="gramStart"/>
      <w:r w:rsidR="00C42A39">
        <w:rPr>
          <w:rFonts w:hint="eastAsia"/>
          <w:sz w:val="28"/>
          <w:szCs w:val="28"/>
        </w:rPr>
        <w:t>之前像宗喀巴</w:t>
      </w:r>
      <w:proofErr w:type="gramEnd"/>
      <w:r w:rsidR="00C42A39">
        <w:rPr>
          <w:rFonts w:hint="eastAsia"/>
          <w:sz w:val="28"/>
          <w:szCs w:val="28"/>
        </w:rPr>
        <w:t>大师讲的一样：</w:t>
      </w:r>
      <w:r w:rsidR="00C42A39" w:rsidRPr="00C759AB">
        <w:rPr>
          <w:rFonts w:hint="eastAsia"/>
          <w:b/>
          <w:sz w:val="28"/>
          <w:szCs w:val="28"/>
        </w:rPr>
        <w:t>心善则地道</w:t>
      </w:r>
      <w:proofErr w:type="gramStart"/>
      <w:r w:rsidR="00C42A39" w:rsidRPr="00C759AB">
        <w:rPr>
          <w:rFonts w:hint="eastAsia"/>
          <w:b/>
          <w:sz w:val="28"/>
          <w:szCs w:val="28"/>
        </w:rPr>
        <w:t>也贤善</w:t>
      </w:r>
      <w:proofErr w:type="gramEnd"/>
      <w:r w:rsidR="00C42A39" w:rsidRPr="00C759AB">
        <w:rPr>
          <w:rFonts w:hint="eastAsia"/>
          <w:b/>
          <w:sz w:val="28"/>
          <w:szCs w:val="28"/>
        </w:rPr>
        <w:t>，心恶地道</w:t>
      </w:r>
      <w:proofErr w:type="gramStart"/>
      <w:r w:rsidR="00C42A39" w:rsidRPr="00C759AB">
        <w:rPr>
          <w:rFonts w:hint="eastAsia"/>
          <w:b/>
          <w:sz w:val="28"/>
          <w:szCs w:val="28"/>
        </w:rPr>
        <w:t>也恶略</w:t>
      </w:r>
      <w:proofErr w:type="gramEnd"/>
      <w:r w:rsidR="00C42A39" w:rsidRPr="00C759AB">
        <w:rPr>
          <w:rFonts w:hint="eastAsia"/>
          <w:b/>
          <w:sz w:val="28"/>
          <w:szCs w:val="28"/>
        </w:rPr>
        <w:t>。</w:t>
      </w:r>
      <w:r w:rsidR="002B1EF8" w:rsidRPr="002B1EF8">
        <w:rPr>
          <w:rFonts w:hint="eastAsia"/>
          <w:sz w:val="28"/>
          <w:szCs w:val="28"/>
        </w:rPr>
        <w:t>就是说一切善恶归于心，</w:t>
      </w:r>
      <w:r w:rsidR="00BD2A79">
        <w:rPr>
          <w:rFonts w:hint="eastAsia"/>
          <w:sz w:val="28"/>
          <w:szCs w:val="28"/>
        </w:rPr>
        <w:t>当好好修持，</w:t>
      </w:r>
      <w:r w:rsidR="00E234F0">
        <w:rPr>
          <w:rFonts w:hint="eastAsia"/>
          <w:sz w:val="28"/>
          <w:szCs w:val="28"/>
        </w:rPr>
        <w:t>就是好好的修善心这个意思哦，</w:t>
      </w:r>
      <w:r w:rsidR="00286430">
        <w:rPr>
          <w:rFonts w:hint="eastAsia"/>
          <w:sz w:val="28"/>
          <w:szCs w:val="28"/>
        </w:rPr>
        <w:t>我们在网络上也有放置这部份的内容，所以一样的，我们以这种的心态，</w:t>
      </w:r>
      <w:r w:rsidR="00C759AB" w:rsidRPr="00E57747">
        <w:rPr>
          <w:rFonts w:hint="eastAsia"/>
          <w:b/>
          <w:sz w:val="28"/>
          <w:szCs w:val="28"/>
        </w:rPr>
        <w:t>心善则地道</w:t>
      </w:r>
      <w:proofErr w:type="gramStart"/>
      <w:r w:rsidR="00C759AB" w:rsidRPr="00E57747">
        <w:rPr>
          <w:rFonts w:hint="eastAsia"/>
          <w:b/>
          <w:sz w:val="28"/>
          <w:szCs w:val="28"/>
        </w:rPr>
        <w:t>也贤善</w:t>
      </w:r>
      <w:proofErr w:type="gramEnd"/>
      <w:r w:rsidR="00C759AB" w:rsidRPr="00E57747">
        <w:rPr>
          <w:rFonts w:hint="eastAsia"/>
          <w:b/>
          <w:sz w:val="28"/>
          <w:szCs w:val="28"/>
        </w:rPr>
        <w:t>，心恶地道</w:t>
      </w:r>
      <w:proofErr w:type="gramStart"/>
      <w:r w:rsidR="00C759AB" w:rsidRPr="00E57747">
        <w:rPr>
          <w:rFonts w:hint="eastAsia"/>
          <w:b/>
          <w:sz w:val="28"/>
          <w:szCs w:val="28"/>
        </w:rPr>
        <w:t>也恶略</w:t>
      </w:r>
      <w:proofErr w:type="gramEnd"/>
      <w:r w:rsidR="00C759AB" w:rsidRPr="00E57747">
        <w:rPr>
          <w:rFonts w:hint="eastAsia"/>
          <w:b/>
          <w:sz w:val="28"/>
          <w:szCs w:val="28"/>
        </w:rPr>
        <w:t>。</w:t>
      </w:r>
      <w:r w:rsidR="006676E0" w:rsidRPr="006676E0">
        <w:rPr>
          <w:rFonts w:hint="eastAsia"/>
          <w:sz w:val="28"/>
          <w:szCs w:val="28"/>
        </w:rPr>
        <w:t>所以这些有没有菩提心</w:t>
      </w:r>
      <w:r w:rsidR="00E57747" w:rsidRPr="006676E0">
        <w:rPr>
          <w:rFonts w:hint="eastAsia"/>
          <w:sz w:val="28"/>
          <w:szCs w:val="28"/>
        </w:rPr>
        <w:t>最终我们还是依赖我们</w:t>
      </w:r>
      <w:r w:rsidR="00BD2A79">
        <w:rPr>
          <w:rFonts w:hint="eastAsia"/>
          <w:sz w:val="28"/>
          <w:szCs w:val="28"/>
        </w:rPr>
        <w:t>自己</w:t>
      </w:r>
      <w:r w:rsidR="00E57747" w:rsidRPr="006676E0">
        <w:rPr>
          <w:rFonts w:hint="eastAsia"/>
          <w:sz w:val="28"/>
          <w:szCs w:val="28"/>
        </w:rPr>
        <w:t>的内心，</w:t>
      </w:r>
      <w:r w:rsidR="00330D2B" w:rsidRPr="006676E0">
        <w:rPr>
          <w:rFonts w:hint="eastAsia"/>
          <w:sz w:val="28"/>
          <w:szCs w:val="28"/>
        </w:rPr>
        <w:t>内心当中有没有利他的心</w:t>
      </w:r>
      <w:r w:rsidR="00330D2B">
        <w:rPr>
          <w:rFonts w:hint="eastAsia"/>
          <w:sz w:val="28"/>
          <w:szCs w:val="28"/>
        </w:rPr>
        <w:t>，</w:t>
      </w:r>
      <w:r w:rsidR="004A4C68">
        <w:rPr>
          <w:rFonts w:hint="eastAsia"/>
          <w:sz w:val="28"/>
          <w:szCs w:val="28"/>
        </w:rPr>
        <w:t>有没有这种的善法施。</w:t>
      </w:r>
      <w:r w:rsidR="00E606AF">
        <w:rPr>
          <w:rFonts w:hint="eastAsia"/>
          <w:sz w:val="28"/>
          <w:szCs w:val="28"/>
        </w:rPr>
        <w:t>善根，能不能把我们这些见解真正的融入到修行当中。</w:t>
      </w:r>
      <w:r w:rsidR="00D60975">
        <w:rPr>
          <w:rFonts w:hint="eastAsia"/>
          <w:sz w:val="28"/>
          <w:szCs w:val="28"/>
        </w:rPr>
        <w:t>不然我们所谓的修行也是口是心非，没有真正的发</w:t>
      </w:r>
      <w:r w:rsidR="00F82BB0">
        <w:rPr>
          <w:rFonts w:hint="eastAsia"/>
          <w:sz w:val="28"/>
          <w:szCs w:val="28"/>
        </w:rPr>
        <w:t>自内心的发</w:t>
      </w:r>
      <w:r w:rsidR="00DB3778">
        <w:rPr>
          <w:rFonts w:hint="eastAsia"/>
          <w:sz w:val="28"/>
          <w:szCs w:val="28"/>
        </w:rPr>
        <w:t>菩提</w:t>
      </w:r>
      <w:r w:rsidR="00D60975">
        <w:rPr>
          <w:rFonts w:hint="eastAsia"/>
          <w:sz w:val="28"/>
          <w:szCs w:val="28"/>
        </w:rPr>
        <w:t>心，</w:t>
      </w:r>
      <w:r w:rsidR="00DB3778">
        <w:rPr>
          <w:rFonts w:hint="eastAsia"/>
          <w:sz w:val="28"/>
          <w:szCs w:val="28"/>
        </w:rPr>
        <w:lastRenderedPageBreak/>
        <w:t>也没有</w:t>
      </w:r>
      <w:r w:rsidR="007519D9">
        <w:rPr>
          <w:rFonts w:hint="eastAsia"/>
          <w:sz w:val="28"/>
          <w:szCs w:val="28"/>
        </w:rPr>
        <w:t>把</w:t>
      </w:r>
      <w:r w:rsidR="00DB3778">
        <w:rPr>
          <w:rFonts w:hint="eastAsia"/>
          <w:sz w:val="28"/>
          <w:szCs w:val="28"/>
        </w:rPr>
        <w:t>菩提心引伸</w:t>
      </w:r>
      <w:r w:rsidR="007519D9">
        <w:rPr>
          <w:rFonts w:hint="eastAsia"/>
          <w:sz w:val="28"/>
          <w:szCs w:val="28"/>
        </w:rPr>
        <w:t>到</w:t>
      </w:r>
      <w:r w:rsidR="00DB3778">
        <w:rPr>
          <w:rFonts w:hint="eastAsia"/>
          <w:sz w:val="28"/>
          <w:szCs w:val="28"/>
        </w:rPr>
        <w:t>这种</w:t>
      </w:r>
      <w:proofErr w:type="gramStart"/>
      <w:r w:rsidR="00DB3778">
        <w:rPr>
          <w:rFonts w:hint="eastAsia"/>
          <w:sz w:val="28"/>
          <w:szCs w:val="28"/>
        </w:rPr>
        <w:t>六度十善的</w:t>
      </w:r>
      <w:proofErr w:type="gramEnd"/>
      <w:r w:rsidR="00DB3778">
        <w:rPr>
          <w:rFonts w:hint="eastAsia"/>
          <w:sz w:val="28"/>
          <w:szCs w:val="28"/>
        </w:rPr>
        <w:t>行为，</w:t>
      </w:r>
      <w:r w:rsidR="00437D29">
        <w:rPr>
          <w:rFonts w:hint="eastAsia"/>
          <w:sz w:val="28"/>
          <w:szCs w:val="28"/>
        </w:rPr>
        <w:t>那这种是表面的</w:t>
      </w:r>
      <w:r w:rsidR="00F82BB0">
        <w:rPr>
          <w:rFonts w:hint="eastAsia"/>
          <w:sz w:val="28"/>
          <w:szCs w:val="28"/>
        </w:rPr>
        <w:t>、</w:t>
      </w:r>
      <w:r w:rsidR="00437D29">
        <w:rPr>
          <w:rFonts w:hint="eastAsia"/>
          <w:sz w:val="28"/>
          <w:szCs w:val="28"/>
        </w:rPr>
        <w:t>看似的、精神上能够理解修行的人而已，不是真正的修行人。所以说一切依赖于自心</w:t>
      </w:r>
      <w:r w:rsidR="0040109E">
        <w:rPr>
          <w:rFonts w:hint="eastAsia"/>
          <w:sz w:val="28"/>
          <w:szCs w:val="28"/>
        </w:rPr>
        <w:t>。</w:t>
      </w:r>
    </w:p>
    <w:p w:rsidR="0040109E" w:rsidRPr="00B374A9" w:rsidRDefault="00F82BB0" w:rsidP="00B374A9">
      <w:pPr>
        <w:ind w:firstLineChars="200" w:firstLine="542"/>
        <w:rPr>
          <w:b/>
          <w:sz w:val="28"/>
          <w:szCs w:val="28"/>
        </w:rPr>
      </w:pPr>
      <w:r w:rsidRPr="00B374A9">
        <w:rPr>
          <w:rFonts w:hint="eastAsia"/>
          <w:b/>
          <w:sz w:val="28"/>
          <w:szCs w:val="28"/>
        </w:rPr>
        <w:t>善和</w:t>
      </w:r>
      <w:proofErr w:type="gramStart"/>
      <w:r w:rsidRPr="00B374A9">
        <w:rPr>
          <w:rFonts w:hint="eastAsia"/>
          <w:b/>
          <w:sz w:val="28"/>
          <w:szCs w:val="28"/>
        </w:rPr>
        <w:t>恶</w:t>
      </w:r>
      <w:proofErr w:type="gramEnd"/>
    </w:p>
    <w:p w:rsidR="00B374A9" w:rsidRDefault="008F5D58" w:rsidP="003A2F43">
      <w:pPr>
        <w:ind w:firstLineChars="200" w:firstLine="540"/>
        <w:rPr>
          <w:rFonts w:hint="eastAsia"/>
          <w:sz w:val="28"/>
          <w:szCs w:val="28"/>
        </w:rPr>
      </w:pPr>
      <w:r>
        <w:rPr>
          <w:rFonts w:hint="eastAsia"/>
          <w:sz w:val="28"/>
          <w:szCs w:val="28"/>
        </w:rPr>
        <w:t>地道</w:t>
      </w:r>
      <w:proofErr w:type="gramStart"/>
      <w:r>
        <w:rPr>
          <w:rFonts w:hint="eastAsia"/>
          <w:sz w:val="28"/>
          <w:szCs w:val="28"/>
        </w:rPr>
        <w:t>的贤善以及</w:t>
      </w:r>
      <w:proofErr w:type="gramEnd"/>
      <w:r>
        <w:rPr>
          <w:rFonts w:hint="eastAsia"/>
          <w:sz w:val="28"/>
          <w:szCs w:val="28"/>
        </w:rPr>
        <w:t>恶劣，</w:t>
      </w:r>
      <w:proofErr w:type="gramStart"/>
      <w:r w:rsidR="00827FE9">
        <w:rPr>
          <w:rFonts w:hint="eastAsia"/>
          <w:sz w:val="28"/>
          <w:szCs w:val="28"/>
        </w:rPr>
        <w:t>贤善的</w:t>
      </w:r>
      <w:proofErr w:type="gramEnd"/>
      <w:r w:rsidR="00827FE9">
        <w:rPr>
          <w:rFonts w:hint="eastAsia"/>
          <w:sz w:val="28"/>
          <w:szCs w:val="28"/>
        </w:rPr>
        <w:t>意思是我们经由这种地和道，</w:t>
      </w:r>
      <w:r w:rsidR="00F82BB0">
        <w:rPr>
          <w:rFonts w:hint="eastAsia"/>
          <w:sz w:val="28"/>
          <w:szCs w:val="28"/>
        </w:rPr>
        <w:t>菩萨证得的</w:t>
      </w:r>
      <w:r w:rsidR="00827FE9">
        <w:rPr>
          <w:rFonts w:hint="eastAsia"/>
          <w:sz w:val="28"/>
          <w:szCs w:val="28"/>
        </w:rPr>
        <w:t>我们说的五道十地这样子。</w:t>
      </w:r>
      <w:r w:rsidR="006B328B">
        <w:rPr>
          <w:rFonts w:hint="eastAsia"/>
          <w:sz w:val="28"/>
          <w:szCs w:val="28"/>
        </w:rPr>
        <w:t>资粮道、加行道这些呢</w:t>
      </w:r>
      <w:r w:rsidR="00227C97">
        <w:rPr>
          <w:rFonts w:hint="eastAsia"/>
          <w:sz w:val="28"/>
          <w:szCs w:val="28"/>
        </w:rPr>
        <w:t>，</w:t>
      </w:r>
      <w:r w:rsidR="00F82BB0">
        <w:rPr>
          <w:rFonts w:hint="eastAsia"/>
          <w:sz w:val="28"/>
          <w:szCs w:val="28"/>
        </w:rPr>
        <w:t>这</w:t>
      </w:r>
      <w:r w:rsidR="00227C97">
        <w:rPr>
          <w:rFonts w:hint="eastAsia"/>
          <w:sz w:val="28"/>
          <w:szCs w:val="28"/>
        </w:rPr>
        <w:t>里面呢又分细微的部份，当然粗略的分是资粮道、加行道、见道、学道、</w:t>
      </w:r>
      <w:r w:rsidR="002C3053">
        <w:rPr>
          <w:rFonts w:hint="eastAsia"/>
          <w:sz w:val="28"/>
          <w:szCs w:val="28"/>
        </w:rPr>
        <w:t>无学道，</w:t>
      </w:r>
      <w:proofErr w:type="gramStart"/>
      <w:r w:rsidR="0042396F">
        <w:rPr>
          <w:rFonts w:hint="eastAsia"/>
          <w:sz w:val="28"/>
          <w:szCs w:val="28"/>
        </w:rPr>
        <w:t>然后见道的</w:t>
      </w:r>
      <w:proofErr w:type="gramEnd"/>
      <w:r w:rsidR="0042396F">
        <w:rPr>
          <w:rFonts w:hint="eastAsia"/>
          <w:sz w:val="28"/>
          <w:szCs w:val="28"/>
        </w:rPr>
        <w:t>时候开始有一地菩萨、二地菩萨、三地</w:t>
      </w:r>
      <w:r w:rsidR="00F82BB0">
        <w:rPr>
          <w:rFonts w:hint="eastAsia"/>
          <w:sz w:val="28"/>
          <w:szCs w:val="28"/>
        </w:rPr>
        <w:t>四地</w:t>
      </w:r>
      <w:r w:rsidR="0042396F">
        <w:rPr>
          <w:rFonts w:hint="eastAsia"/>
          <w:sz w:val="28"/>
          <w:szCs w:val="28"/>
        </w:rPr>
        <w:t>菩萨……</w:t>
      </w:r>
      <w:r w:rsidR="00D3393E">
        <w:rPr>
          <w:rFonts w:hint="eastAsia"/>
          <w:sz w:val="28"/>
          <w:szCs w:val="28"/>
        </w:rPr>
        <w:t>一直到五道十地这种修行，</w:t>
      </w:r>
      <w:r w:rsidR="008811A7">
        <w:rPr>
          <w:rFonts w:hint="eastAsia"/>
          <w:sz w:val="28"/>
          <w:szCs w:val="28"/>
        </w:rPr>
        <w:t>所以最终就是圆满成佛。</w:t>
      </w:r>
      <w:r w:rsidR="00605CCA">
        <w:rPr>
          <w:rFonts w:hint="eastAsia"/>
          <w:sz w:val="28"/>
          <w:szCs w:val="28"/>
        </w:rPr>
        <w:t>这个就是地道</w:t>
      </w:r>
      <w:proofErr w:type="gramStart"/>
      <w:r w:rsidR="00605CCA">
        <w:rPr>
          <w:rFonts w:hint="eastAsia"/>
          <w:sz w:val="28"/>
          <w:szCs w:val="28"/>
        </w:rPr>
        <w:t>也贤善</w:t>
      </w:r>
      <w:proofErr w:type="gramEnd"/>
      <w:r w:rsidR="00605CCA">
        <w:rPr>
          <w:rFonts w:hint="eastAsia"/>
          <w:sz w:val="28"/>
          <w:szCs w:val="28"/>
        </w:rPr>
        <w:t>的意思。</w:t>
      </w:r>
      <w:proofErr w:type="gramStart"/>
      <w:r w:rsidR="00F82BB0">
        <w:rPr>
          <w:rFonts w:hint="eastAsia"/>
          <w:sz w:val="28"/>
          <w:szCs w:val="28"/>
        </w:rPr>
        <w:t>贤善就是</w:t>
      </w:r>
      <w:proofErr w:type="gramEnd"/>
      <w:r w:rsidR="00605CCA">
        <w:rPr>
          <w:rFonts w:hint="eastAsia"/>
          <w:sz w:val="28"/>
          <w:szCs w:val="28"/>
        </w:rPr>
        <w:t>发菩提心开始我们能</w:t>
      </w:r>
      <w:proofErr w:type="gramStart"/>
      <w:r w:rsidR="00605CCA">
        <w:rPr>
          <w:rFonts w:hint="eastAsia"/>
          <w:sz w:val="28"/>
          <w:szCs w:val="28"/>
        </w:rPr>
        <w:t>集这种</w:t>
      </w:r>
      <w:proofErr w:type="gramEnd"/>
      <w:r w:rsidR="00605CCA">
        <w:rPr>
          <w:rFonts w:hint="eastAsia"/>
          <w:sz w:val="28"/>
          <w:szCs w:val="28"/>
        </w:rPr>
        <w:t>大乘的修行。对治自己无始以来的这种</w:t>
      </w:r>
      <w:proofErr w:type="gramStart"/>
      <w:r w:rsidR="00605CCA">
        <w:rPr>
          <w:rFonts w:hint="eastAsia"/>
          <w:sz w:val="28"/>
          <w:szCs w:val="28"/>
        </w:rPr>
        <w:t>我执我</w:t>
      </w:r>
      <w:proofErr w:type="gramEnd"/>
      <w:r w:rsidR="00605CCA">
        <w:rPr>
          <w:rFonts w:hint="eastAsia"/>
          <w:sz w:val="28"/>
          <w:szCs w:val="28"/>
        </w:rPr>
        <w:t>爱，</w:t>
      </w:r>
      <w:r w:rsidR="00F82BB0">
        <w:rPr>
          <w:rFonts w:hint="eastAsia"/>
          <w:sz w:val="28"/>
          <w:szCs w:val="28"/>
        </w:rPr>
        <w:t>这种种种投射给我们带来了无尽的痛苦的</w:t>
      </w:r>
      <w:r w:rsidR="00FE57F7">
        <w:rPr>
          <w:rFonts w:hint="eastAsia"/>
          <w:sz w:val="28"/>
          <w:szCs w:val="28"/>
        </w:rPr>
        <w:t>这些习气、烦恼障、所知障的转变的开始。</w:t>
      </w:r>
      <w:r w:rsidR="00F20591">
        <w:rPr>
          <w:rFonts w:hint="eastAsia"/>
          <w:sz w:val="28"/>
          <w:szCs w:val="28"/>
        </w:rPr>
        <w:t>所以心恶地道也恶劣的意思是说</w:t>
      </w:r>
      <w:r w:rsidR="00F82BB0">
        <w:rPr>
          <w:rFonts w:hint="eastAsia"/>
          <w:sz w:val="28"/>
          <w:szCs w:val="28"/>
        </w:rPr>
        <w:t>：</w:t>
      </w:r>
      <w:r w:rsidR="00F20591">
        <w:rPr>
          <w:rFonts w:hint="eastAsia"/>
          <w:sz w:val="28"/>
          <w:szCs w:val="28"/>
        </w:rPr>
        <w:t>“居心不良这样的时候呢地道也恶劣，我们必然会走向三界九地。</w:t>
      </w:r>
    </w:p>
    <w:p w:rsidR="005A536E" w:rsidRDefault="00F20591" w:rsidP="003A2F43">
      <w:pPr>
        <w:ind w:firstLineChars="200" w:firstLine="540"/>
        <w:rPr>
          <w:sz w:val="28"/>
          <w:szCs w:val="28"/>
        </w:rPr>
      </w:pPr>
      <w:r>
        <w:rPr>
          <w:rFonts w:hint="eastAsia"/>
          <w:sz w:val="28"/>
          <w:szCs w:val="28"/>
        </w:rPr>
        <w:t>三界</w:t>
      </w:r>
      <w:r w:rsidR="00F82BB0">
        <w:rPr>
          <w:rFonts w:hint="eastAsia"/>
          <w:sz w:val="28"/>
          <w:szCs w:val="28"/>
        </w:rPr>
        <w:t>的意思</w:t>
      </w:r>
      <w:r>
        <w:rPr>
          <w:rFonts w:hint="eastAsia"/>
          <w:sz w:val="28"/>
          <w:szCs w:val="28"/>
        </w:rPr>
        <w:t>是：色界</w:t>
      </w:r>
      <w:r w:rsidR="0096120F">
        <w:rPr>
          <w:rFonts w:hint="eastAsia"/>
          <w:sz w:val="28"/>
          <w:szCs w:val="28"/>
        </w:rPr>
        <w:t>、</w:t>
      </w:r>
      <w:r>
        <w:rPr>
          <w:rFonts w:hint="eastAsia"/>
          <w:sz w:val="28"/>
          <w:szCs w:val="28"/>
        </w:rPr>
        <w:t>欲界</w:t>
      </w:r>
      <w:r w:rsidR="0096120F">
        <w:rPr>
          <w:rFonts w:hint="eastAsia"/>
          <w:sz w:val="28"/>
          <w:szCs w:val="28"/>
        </w:rPr>
        <w:t>、</w:t>
      </w:r>
      <w:r>
        <w:rPr>
          <w:rFonts w:hint="eastAsia"/>
          <w:sz w:val="28"/>
          <w:szCs w:val="28"/>
        </w:rPr>
        <w:t>无色界。九地</w:t>
      </w:r>
      <w:r w:rsidR="00F82BB0">
        <w:rPr>
          <w:rFonts w:hint="eastAsia"/>
          <w:sz w:val="28"/>
          <w:szCs w:val="28"/>
        </w:rPr>
        <w:t>意思</w:t>
      </w:r>
      <w:r>
        <w:rPr>
          <w:rFonts w:hint="eastAsia"/>
          <w:sz w:val="28"/>
          <w:szCs w:val="28"/>
        </w:rPr>
        <w:t>是</w:t>
      </w:r>
      <w:r w:rsidR="00F82BB0">
        <w:rPr>
          <w:rFonts w:hint="eastAsia"/>
          <w:sz w:val="28"/>
          <w:szCs w:val="28"/>
        </w:rPr>
        <w:t>说</w:t>
      </w:r>
      <w:r>
        <w:rPr>
          <w:rFonts w:hint="eastAsia"/>
          <w:sz w:val="28"/>
          <w:szCs w:val="28"/>
        </w:rPr>
        <w:t>：轮回当中我们</w:t>
      </w:r>
      <w:proofErr w:type="gramStart"/>
      <w:r>
        <w:rPr>
          <w:rFonts w:hint="eastAsia"/>
          <w:sz w:val="28"/>
          <w:szCs w:val="28"/>
        </w:rPr>
        <w:t>说五趣</w:t>
      </w:r>
      <w:proofErr w:type="gramEnd"/>
      <w:r>
        <w:rPr>
          <w:rFonts w:hint="eastAsia"/>
          <w:sz w:val="28"/>
          <w:szCs w:val="28"/>
        </w:rPr>
        <w:t>杂居地，</w:t>
      </w:r>
      <w:proofErr w:type="gramStart"/>
      <w:r w:rsidR="00BD2A79">
        <w:rPr>
          <w:rFonts w:hint="eastAsia"/>
          <w:sz w:val="28"/>
          <w:szCs w:val="28"/>
        </w:rPr>
        <w:t>像</w:t>
      </w:r>
      <w:r w:rsidR="004C5E58">
        <w:rPr>
          <w:rFonts w:hint="eastAsia"/>
          <w:sz w:val="28"/>
          <w:szCs w:val="28"/>
        </w:rPr>
        <w:t>欲界</w:t>
      </w:r>
      <w:proofErr w:type="gramEnd"/>
      <w:r w:rsidR="004C5E58">
        <w:rPr>
          <w:rFonts w:hint="eastAsia"/>
          <w:sz w:val="28"/>
          <w:szCs w:val="28"/>
        </w:rPr>
        <w:t>的地狱，饿鬼、畜生、人</w:t>
      </w:r>
      <w:r w:rsidR="00FC55F4">
        <w:rPr>
          <w:rFonts w:hint="eastAsia"/>
          <w:sz w:val="28"/>
          <w:szCs w:val="28"/>
        </w:rPr>
        <w:t>、天这些，</w:t>
      </w:r>
      <w:r w:rsidR="00F82BB0">
        <w:rPr>
          <w:rFonts w:hint="eastAsia"/>
          <w:sz w:val="28"/>
          <w:szCs w:val="28"/>
        </w:rPr>
        <w:t>就是说有情</w:t>
      </w:r>
      <w:r w:rsidR="005074EA">
        <w:rPr>
          <w:rFonts w:hint="eastAsia"/>
          <w:sz w:val="28"/>
          <w:szCs w:val="28"/>
        </w:rPr>
        <w:t>杂居的这些地方呢就是第一个所说的杂居地</w:t>
      </w:r>
      <w:r w:rsidR="00F82BB0">
        <w:rPr>
          <w:rFonts w:hint="eastAsia"/>
          <w:sz w:val="28"/>
          <w:szCs w:val="28"/>
        </w:rPr>
        <w:t>，</w:t>
      </w:r>
      <w:proofErr w:type="gramStart"/>
      <w:r w:rsidR="00F82BB0">
        <w:rPr>
          <w:rFonts w:hint="eastAsia"/>
          <w:sz w:val="28"/>
          <w:szCs w:val="28"/>
        </w:rPr>
        <w:t>五趣杂居</w:t>
      </w:r>
      <w:proofErr w:type="gramEnd"/>
      <w:r w:rsidR="00F82BB0">
        <w:rPr>
          <w:rFonts w:hint="eastAsia"/>
          <w:sz w:val="28"/>
          <w:szCs w:val="28"/>
        </w:rPr>
        <w:t>地</w:t>
      </w:r>
      <w:r w:rsidR="005074EA">
        <w:rPr>
          <w:rFonts w:hint="eastAsia"/>
          <w:sz w:val="28"/>
          <w:szCs w:val="28"/>
        </w:rPr>
        <w:t>；第二个部份是说：离生喜乐地</w:t>
      </w:r>
      <w:r w:rsidR="00885BFF">
        <w:rPr>
          <w:rFonts w:hint="eastAsia"/>
          <w:sz w:val="28"/>
          <w:szCs w:val="28"/>
        </w:rPr>
        <w:t>。离生喜乐地是</w:t>
      </w:r>
      <w:proofErr w:type="gramStart"/>
      <w:r w:rsidR="00885BFF">
        <w:rPr>
          <w:rFonts w:hint="eastAsia"/>
          <w:sz w:val="28"/>
          <w:szCs w:val="28"/>
        </w:rPr>
        <w:t>初禅天</w:t>
      </w:r>
      <w:proofErr w:type="gramEnd"/>
      <w:r w:rsidR="00B42F5B">
        <w:rPr>
          <w:rFonts w:hint="eastAsia"/>
          <w:sz w:val="28"/>
          <w:szCs w:val="28"/>
        </w:rPr>
        <w:t>；</w:t>
      </w:r>
      <w:r w:rsidR="00885BFF">
        <w:rPr>
          <w:rFonts w:hint="eastAsia"/>
          <w:sz w:val="28"/>
          <w:szCs w:val="28"/>
        </w:rPr>
        <w:t>主要是色界的这种</w:t>
      </w:r>
      <w:proofErr w:type="gramStart"/>
      <w:r w:rsidR="00885BFF">
        <w:rPr>
          <w:rFonts w:hint="eastAsia"/>
          <w:sz w:val="28"/>
          <w:szCs w:val="28"/>
        </w:rPr>
        <w:t>初禅天</w:t>
      </w:r>
      <w:proofErr w:type="gramEnd"/>
      <w:r w:rsidR="00885BFF">
        <w:rPr>
          <w:rFonts w:hint="eastAsia"/>
          <w:sz w:val="28"/>
          <w:szCs w:val="28"/>
        </w:rPr>
        <w:t>的意思</w:t>
      </w:r>
      <w:r w:rsidR="00DF7A5F">
        <w:rPr>
          <w:rFonts w:hint="eastAsia"/>
          <w:sz w:val="28"/>
          <w:szCs w:val="28"/>
        </w:rPr>
        <w:t>。</w:t>
      </w:r>
      <w:proofErr w:type="gramStart"/>
      <w:r w:rsidR="00DF7A5F">
        <w:rPr>
          <w:rFonts w:hint="eastAsia"/>
          <w:sz w:val="28"/>
          <w:szCs w:val="28"/>
        </w:rPr>
        <w:t>然后呢定生</w:t>
      </w:r>
      <w:proofErr w:type="gramEnd"/>
      <w:r w:rsidR="00DF7A5F">
        <w:rPr>
          <w:rFonts w:hint="eastAsia"/>
          <w:sz w:val="28"/>
          <w:szCs w:val="28"/>
        </w:rPr>
        <w:t>喜乐地，</w:t>
      </w:r>
      <w:r w:rsidR="00F82BB0">
        <w:rPr>
          <w:rFonts w:hint="eastAsia"/>
          <w:sz w:val="28"/>
          <w:szCs w:val="28"/>
        </w:rPr>
        <w:t>就是</w:t>
      </w:r>
      <w:r w:rsidR="00DF7A5F">
        <w:rPr>
          <w:rFonts w:hint="eastAsia"/>
          <w:sz w:val="28"/>
          <w:szCs w:val="28"/>
        </w:rPr>
        <w:t>色界的</w:t>
      </w:r>
      <w:proofErr w:type="gramStart"/>
      <w:r w:rsidR="00DF7A5F">
        <w:rPr>
          <w:rFonts w:hint="eastAsia"/>
          <w:sz w:val="28"/>
          <w:szCs w:val="28"/>
        </w:rPr>
        <w:t>二禅天</w:t>
      </w:r>
      <w:proofErr w:type="gramEnd"/>
      <w:r w:rsidR="00B42F5B">
        <w:rPr>
          <w:rFonts w:hint="eastAsia"/>
          <w:sz w:val="28"/>
          <w:szCs w:val="28"/>
        </w:rPr>
        <w:t>；</w:t>
      </w:r>
      <w:proofErr w:type="gramStart"/>
      <w:r w:rsidR="00DF7A5F">
        <w:rPr>
          <w:rFonts w:hint="eastAsia"/>
          <w:sz w:val="28"/>
          <w:szCs w:val="28"/>
        </w:rPr>
        <w:t>离喜妙</w:t>
      </w:r>
      <w:proofErr w:type="gramEnd"/>
      <w:r w:rsidR="00DF7A5F">
        <w:rPr>
          <w:rFonts w:hint="eastAsia"/>
          <w:sz w:val="28"/>
          <w:szCs w:val="28"/>
        </w:rPr>
        <w:t>乐地主要是色界的</w:t>
      </w:r>
      <w:proofErr w:type="gramStart"/>
      <w:r w:rsidR="00DF7A5F">
        <w:rPr>
          <w:rFonts w:hint="eastAsia"/>
          <w:sz w:val="28"/>
          <w:szCs w:val="28"/>
        </w:rPr>
        <w:t>三禅天</w:t>
      </w:r>
      <w:proofErr w:type="gramEnd"/>
      <w:r w:rsidR="00B42F5B">
        <w:rPr>
          <w:rFonts w:hint="eastAsia"/>
          <w:sz w:val="28"/>
          <w:szCs w:val="28"/>
        </w:rPr>
        <w:t>；</w:t>
      </w:r>
      <w:proofErr w:type="gramStart"/>
      <w:r w:rsidR="00F82BB0">
        <w:rPr>
          <w:rFonts w:hint="eastAsia"/>
          <w:sz w:val="28"/>
          <w:szCs w:val="28"/>
        </w:rPr>
        <w:t>然后</w:t>
      </w:r>
      <w:r w:rsidR="00B42F5B">
        <w:rPr>
          <w:rFonts w:hint="eastAsia"/>
          <w:sz w:val="28"/>
          <w:szCs w:val="28"/>
        </w:rPr>
        <w:t>舍</w:t>
      </w:r>
      <w:r w:rsidR="00BD2A79">
        <w:rPr>
          <w:rFonts w:hint="eastAsia"/>
          <w:sz w:val="28"/>
          <w:szCs w:val="28"/>
        </w:rPr>
        <w:t>念</w:t>
      </w:r>
      <w:r w:rsidR="00B42F5B">
        <w:rPr>
          <w:rFonts w:hint="eastAsia"/>
          <w:sz w:val="28"/>
          <w:szCs w:val="28"/>
        </w:rPr>
        <w:t>清净</w:t>
      </w:r>
      <w:proofErr w:type="gramEnd"/>
      <w:r w:rsidR="00B42F5B">
        <w:rPr>
          <w:rFonts w:hint="eastAsia"/>
          <w:sz w:val="28"/>
          <w:szCs w:val="28"/>
        </w:rPr>
        <w:t>地是色界的</w:t>
      </w:r>
      <w:proofErr w:type="gramStart"/>
      <w:r w:rsidR="00B42F5B">
        <w:rPr>
          <w:rFonts w:hint="eastAsia"/>
          <w:sz w:val="28"/>
          <w:szCs w:val="28"/>
        </w:rPr>
        <w:t>四禅天</w:t>
      </w:r>
      <w:proofErr w:type="gramEnd"/>
      <w:r w:rsidR="00B42F5B">
        <w:rPr>
          <w:rFonts w:hint="eastAsia"/>
          <w:sz w:val="28"/>
          <w:szCs w:val="28"/>
        </w:rPr>
        <w:t>；然后就是无色界的</w:t>
      </w:r>
      <w:r w:rsidR="00140074">
        <w:rPr>
          <w:rFonts w:hint="eastAsia"/>
          <w:sz w:val="28"/>
          <w:szCs w:val="28"/>
        </w:rPr>
        <w:t>部份</w:t>
      </w:r>
      <w:r w:rsidR="00B42F5B">
        <w:rPr>
          <w:rFonts w:hint="eastAsia"/>
          <w:sz w:val="28"/>
          <w:szCs w:val="28"/>
        </w:rPr>
        <w:t>，</w:t>
      </w:r>
      <w:r w:rsidR="00BD2A79">
        <w:rPr>
          <w:rFonts w:hint="eastAsia"/>
          <w:sz w:val="28"/>
          <w:szCs w:val="28"/>
        </w:rPr>
        <w:t>因为</w:t>
      </w:r>
      <w:r w:rsidR="00B3538B">
        <w:rPr>
          <w:rFonts w:hint="eastAsia"/>
          <w:sz w:val="28"/>
          <w:szCs w:val="28"/>
        </w:rPr>
        <w:t>前面刚开始的这个部份是欲界吗，后面的四个是色界，然后最后的无色</w:t>
      </w:r>
      <w:proofErr w:type="gramStart"/>
      <w:r w:rsidR="00B3538B">
        <w:rPr>
          <w:rFonts w:hint="eastAsia"/>
          <w:sz w:val="28"/>
          <w:szCs w:val="28"/>
        </w:rPr>
        <w:t>界就是</w:t>
      </w:r>
      <w:proofErr w:type="gramEnd"/>
      <w:r w:rsidR="00B3538B">
        <w:rPr>
          <w:rFonts w:hint="eastAsia"/>
          <w:sz w:val="28"/>
          <w:szCs w:val="28"/>
        </w:rPr>
        <w:t>空无边</w:t>
      </w:r>
      <w:r w:rsidR="006F695E">
        <w:rPr>
          <w:rFonts w:hint="eastAsia"/>
          <w:sz w:val="28"/>
          <w:szCs w:val="28"/>
        </w:rPr>
        <w:t>处</w:t>
      </w:r>
      <w:r w:rsidR="00BE140B">
        <w:rPr>
          <w:rFonts w:hint="eastAsia"/>
          <w:sz w:val="28"/>
          <w:szCs w:val="28"/>
        </w:rPr>
        <w:t>、</w:t>
      </w:r>
      <w:r w:rsidR="0030166B">
        <w:rPr>
          <w:rFonts w:hint="eastAsia"/>
          <w:sz w:val="28"/>
          <w:szCs w:val="28"/>
        </w:rPr>
        <w:t>识无边</w:t>
      </w:r>
      <w:r w:rsidR="006F695E">
        <w:rPr>
          <w:rFonts w:hint="eastAsia"/>
          <w:sz w:val="28"/>
          <w:szCs w:val="28"/>
        </w:rPr>
        <w:t>处</w:t>
      </w:r>
      <w:r w:rsidR="00BE140B">
        <w:rPr>
          <w:rFonts w:hint="eastAsia"/>
          <w:sz w:val="28"/>
          <w:szCs w:val="28"/>
        </w:rPr>
        <w:t>、</w:t>
      </w:r>
      <w:r w:rsidR="00F4454F">
        <w:rPr>
          <w:rFonts w:hint="eastAsia"/>
          <w:sz w:val="28"/>
          <w:szCs w:val="28"/>
        </w:rPr>
        <w:t>无所有</w:t>
      </w:r>
      <w:r w:rsidR="006F695E">
        <w:rPr>
          <w:rFonts w:hint="eastAsia"/>
          <w:sz w:val="28"/>
          <w:szCs w:val="28"/>
        </w:rPr>
        <w:t>处</w:t>
      </w:r>
      <w:r w:rsidR="00BE140B">
        <w:rPr>
          <w:rFonts w:hint="eastAsia"/>
          <w:sz w:val="28"/>
          <w:szCs w:val="28"/>
        </w:rPr>
        <w:t>、</w:t>
      </w:r>
      <w:r w:rsidR="00F4454F">
        <w:rPr>
          <w:rFonts w:hint="eastAsia"/>
          <w:sz w:val="28"/>
          <w:szCs w:val="28"/>
        </w:rPr>
        <w:t>非想非</w:t>
      </w:r>
      <w:proofErr w:type="gramStart"/>
      <w:r w:rsidR="00F4454F">
        <w:rPr>
          <w:rFonts w:hint="eastAsia"/>
          <w:sz w:val="28"/>
          <w:szCs w:val="28"/>
        </w:rPr>
        <w:t>非</w:t>
      </w:r>
      <w:proofErr w:type="gramEnd"/>
      <w:r w:rsidR="00F4454F">
        <w:rPr>
          <w:rFonts w:hint="eastAsia"/>
          <w:sz w:val="28"/>
          <w:szCs w:val="28"/>
        </w:rPr>
        <w:t>想</w:t>
      </w:r>
      <w:r w:rsidR="006F695E">
        <w:rPr>
          <w:rFonts w:hint="eastAsia"/>
          <w:sz w:val="28"/>
          <w:szCs w:val="28"/>
        </w:rPr>
        <w:t>处</w:t>
      </w:r>
      <w:r w:rsidR="00F4454F">
        <w:rPr>
          <w:rFonts w:hint="eastAsia"/>
          <w:sz w:val="28"/>
          <w:szCs w:val="28"/>
        </w:rPr>
        <w:t>。</w:t>
      </w:r>
      <w:r w:rsidR="006F695E">
        <w:rPr>
          <w:rFonts w:hint="eastAsia"/>
          <w:sz w:val="28"/>
          <w:szCs w:val="28"/>
        </w:rPr>
        <w:t>这些是无色界的一天、二天、三天、四天</w:t>
      </w:r>
      <w:r w:rsidR="00994C73">
        <w:rPr>
          <w:rFonts w:hint="eastAsia"/>
          <w:sz w:val="28"/>
          <w:szCs w:val="28"/>
        </w:rPr>
        <w:t>。</w:t>
      </w:r>
      <w:r w:rsidR="00CC1EF0">
        <w:rPr>
          <w:rFonts w:hint="eastAsia"/>
          <w:sz w:val="28"/>
          <w:szCs w:val="28"/>
        </w:rPr>
        <w:t>所以这几个加起来一共有九地、三界。</w:t>
      </w:r>
      <w:r w:rsidR="00140074">
        <w:rPr>
          <w:rFonts w:hint="eastAsia"/>
          <w:sz w:val="28"/>
          <w:szCs w:val="28"/>
        </w:rPr>
        <w:t>心</w:t>
      </w:r>
      <w:r w:rsidR="00CC1EF0">
        <w:rPr>
          <w:rFonts w:hint="eastAsia"/>
          <w:sz w:val="28"/>
          <w:szCs w:val="28"/>
        </w:rPr>
        <w:t>不善良的时候呢，继续轮回这种欲界、色界、无色界</w:t>
      </w:r>
      <w:r w:rsidR="00530ACF">
        <w:rPr>
          <w:rFonts w:hint="eastAsia"/>
          <w:sz w:val="28"/>
          <w:szCs w:val="28"/>
        </w:rPr>
        <w:t>九个状态。</w:t>
      </w:r>
      <w:r w:rsidR="00140074">
        <w:rPr>
          <w:rFonts w:hint="eastAsia"/>
          <w:sz w:val="28"/>
          <w:szCs w:val="28"/>
        </w:rPr>
        <w:t>我们所说的六道轮回，</w:t>
      </w:r>
      <w:r w:rsidR="00AE4CDB">
        <w:rPr>
          <w:rFonts w:hint="eastAsia"/>
          <w:sz w:val="28"/>
          <w:szCs w:val="28"/>
        </w:rPr>
        <w:t>也可以</w:t>
      </w:r>
      <w:r w:rsidR="00140074">
        <w:rPr>
          <w:rFonts w:hint="eastAsia"/>
          <w:sz w:val="28"/>
          <w:szCs w:val="28"/>
        </w:rPr>
        <w:t>把天道</w:t>
      </w:r>
      <w:r w:rsidR="00AE4CDB">
        <w:rPr>
          <w:rFonts w:hint="eastAsia"/>
          <w:sz w:val="28"/>
          <w:szCs w:val="28"/>
        </w:rPr>
        <w:t>归类为</w:t>
      </w:r>
      <w:r w:rsidR="00140074">
        <w:rPr>
          <w:rFonts w:hint="eastAsia"/>
          <w:sz w:val="28"/>
          <w:szCs w:val="28"/>
        </w:rPr>
        <w:t>阿修罗</w:t>
      </w:r>
      <w:r w:rsidR="00AE4CDB">
        <w:rPr>
          <w:rFonts w:hint="eastAsia"/>
          <w:sz w:val="28"/>
          <w:szCs w:val="28"/>
        </w:rPr>
        <w:t>道</w:t>
      </w:r>
      <w:r w:rsidR="00140074">
        <w:rPr>
          <w:rFonts w:hint="eastAsia"/>
          <w:sz w:val="28"/>
          <w:szCs w:val="28"/>
        </w:rPr>
        <w:t>，非人非天呢归为</w:t>
      </w:r>
      <w:proofErr w:type="gramStart"/>
      <w:r w:rsidR="00140074">
        <w:rPr>
          <w:rFonts w:hint="eastAsia"/>
          <w:sz w:val="28"/>
          <w:szCs w:val="28"/>
        </w:rPr>
        <w:t>一道这</w:t>
      </w:r>
      <w:proofErr w:type="gramEnd"/>
      <w:r w:rsidR="00140074">
        <w:rPr>
          <w:rFonts w:hint="eastAsia"/>
          <w:sz w:val="28"/>
          <w:szCs w:val="28"/>
        </w:rPr>
        <w:t>样子。</w:t>
      </w:r>
      <w:r w:rsidR="004742B1">
        <w:rPr>
          <w:rFonts w:hint="eastAsia"/>
          <w:sz w:val="28"/>
          <w:szCs w:val="28"/>
        </w:rPr>
        <w:t>这样子的话也是一种</w:t>
      </w:r>
      <w:r w:rsidR="00AE4CDB">
        <w:rPr>
          <w:rFonts w:hint="eastAsia"/>
          <w:sz w:val="28"/>
          <w:szCs w:val="28"/>
        </w:rPr>
        <w:t>五道</w:t>
      </w:r>
      <w:r w:rsidR="004742B1">
        <w:rPr>
          <w:rFonts w:hint="eastAsia"/>
          <w:sz w:val="28"/>
          <w:szCs w:val="28"/>
        </w:rPr>
        <w:t xml:space="preserve"> </w:t>
      </w:r>
      <w:r w:rsidR="004742B1">
        <w:rPr>
          <w:rFonts w:hint="eastAsia"/>
          <w:sz w:val="28"/>
          <w:szCs w:val="28"/>
        </w:rPr>
        <w:t>，</w:t>
      </w:r>
      <w:r w:rsidR="00140074">
        <w:rPr>
          <w:rFonts w:hint="eastAsia"/>
          <w:sz w:val="28"/>
          <w:szCs w:val="28"/>
        </w:rPr>
        <w:t>所以现在讲的意思是说我们能不能</w:t>
      </w:r>
      <w:r w:rsidR="00140074">
        <w:rPr>
          <w:rFonts w:hint="eastAsia"/>
          <w:sz w:val="28"/>
          <w:szCs w:val="28"/>
        </w:rPr>
        <w:lastRenderedPageBreak/>
        <w:t>离开只求今世的安乐</w:t>
      </w:r>
      <w:r w:rsidR="004742B1">
        <w:rPr>
          <w:rFonts w:hint="eastAsia"/>
          <w:sz w:val="28"/>
          <w:szCs w:val="28"/>
        </w:rPr>
        <w:t>这一个目的</w:t>
      </w:r>
      <w:r w:rsidR="00140074">
        <w:rPr>
          <w:rFonts w:hint="eastAsia"/>
          <w:sz w:val="28"/>
          <w:szCs w:val="28"/>
        </w:rPr>
        <w:t>。大部份的人追求花时间、花精力，眼界、价值观都局限在这一辈子的得失当中。</w:t>
      </w:r>
      <w:r w:rsidR="004742B1">
        <w:rPr>
          <w:rFonts w:hint="eastAsia"/>
          <w:sz w:val="28"/>
          <w:szCs w:val="28"/>
        </w:rPr>
        <w:t>但是</w:t>
      </w:r>
      <w:r w:rsidR="00CE750B">
        <w:rPr>
          <w:rFonts w:hint="eastAsia"/>
          <w:sz w:val="28"/>
          <w:szCs w:val="28"/>
        </w:rPr>
        <w:t>这一辈子很短暂，弹指间年过半百，然后再剩下的时间也不会特别多，</w:t>
      </w:r>
      <w:r w:rsidR="004742B1">
        <w:rPr>
          <w:rFonts w:hint="eastAsia"/>
          <w:sz w:val="28"/>
          <w:szCs w:val="28"/>
        </w:rPr>
        <w:t>那</w:t>
      </w:r>
      <w:r w:rsidR="00A10853">
        <w:rPr>
          <w:rFonts w:hint="eastAsia"/>
          <w:sz w:val="28"/>
          <w:szCs w:val="28"/>
        </w:rPr>
        <w:t>接下来说，在不断的轮回当中呢</w:t>
      </w:r>
      <w:r w:rsidR="000729D6">
        <w:rPr>
          <w:rFonts w:hint="eastAsia"/>
          <w:sz w:val="28"/>
          <w:szCs w:val="28"/>
        </w:rPr>
        <w:t>，三界六道当中也好，</w:t>
      </w:r>
      <w:r w:rsidR="004742B1">
        <w:rPr>
          <w:rFonts w:hint="eastAsia"/>
          <w:sz w:val="28"/>
          <w:szCs w:val="28"/>
        </w:rPr>
        <w:t>或者</w:t>
      </w:r>
      <w:r w:rsidR="000729D6">
        <w:rPr>
          <w:rFonts w:hint="eastAsia"/>
          <w:sz w:val="28"/>
          <w:szCs w:val="28"/>
        </w:rPr>
        <w:t>在</w:t>
      </w:r>
      <w:r w:rsidR="004742B1">
        <w:rPr>
          <w:rFonts w:hint="eastAsia"/>
          <w:sz w:val="28"/>
          <w:szCs w:val="28"/>
        </w:rPr>
        <w:t>三</w:t>
      </w:r>
      <w:proofErr w:type="gramStart"/>
      <w:r w:rsidR="000729D6">
        <w:rPr>
          <w:rFonts w:hint="eastAsia"/>
          <w:sz w:val="28"/>
          <w:szCs w:val="28"/>
        </w:rPr>
        <w:t>界五趣</w:t>
      </w:r>
      <w:proofErr w:type="gramEnd"/>
      <w:r w:rsidR="000729D6">
        <w:rPr>
          <w:rFonts w:hint="eastAsia"/>
          <w:sz w:val="28"/>
          <w:szCs w:val="28"/>
        </w:rPr>
        <w:t>当中也好，或者</w:t>
      </w:r>
      <w:proofErr w:type="gramStart"/>
      <w:r w:rsidR="000729D6">
        <w:rPr>
          <w:rFonts w:hint="eastAsia"/>
          <w:sz w:val="28"/>
          <w:szCs w:val="28"/>
        </w:rPr>
        <w:t>三界九地</w:t>
      </w:r>
      <w:proofErr w:type="gramEnd"/>
      <w:r w:rsidR="000729D6">
        <w:rPr>
          <w:rFonts w:hint="eastAsia"/>
          <w:sz w:val="28"/>
          <w:szCs w:val="28"/>
        </w:rPr>
        <w:t>当中这些</w:t>
      </w:r>
      <w:r w:rsidR="008675D5">
        <w:rPr>
          <w:rFonts w:hint="eastAsia"/>
          <w:sz w:val="28"/>
          <w:szCs w:val="28"/>
        </w:rPr>
        <w:t>其实也是不断的苦乐交替。</w:t>
      </w:r>
      <w:r w:rsidR="001764B6">
        <w:rPr>
          <w:rFonts w:hint="eastAsia"/>
          <w:sz w:val="28"/>
          <w:szCs w:val="28"/>
        </w:rPr>
        <w:t>甚至下三道，恶</w:t>
      </w:r>
      <w:proofErr w:type="gramStart"/>
      <w:r w:rsidR="001764B6">
        <w:rPr>
          <w:rFonts w:hint="eastAsia"/>
          <w:sz w:val="28"/>
          <w:szCs w:val="28"/>
        </w:rPr>
        <w:t>趣易堕，</w:t>
      </w:r>
      <w:r w:rsidR="00ED6ED2">
        <w:rPr>
          <w:rFonts w:hint="eastAsia"/>
          <w:sz w:val="28"/>
          <w:szCs w:val="28"/>
        </w:rPr>
        <w:t>善趣难</w:t>
      </w:r>
      <w:proofErr w:type="gramEnd"/>
      <w:r w:rsidR="00ED6ED2">
        <w:rPr>
          <w:rFonts w:hint="eastAsia"/>
          <w:sz w:val="28"/>
          <w:szCs w:val="28"/>
        </w:rPr>
        <w:t>生，就是说比较堕下三道，比较难生</w:t>
      </w:r>
      <w:r w:rsidR="004742B1">
        <w:rPr>
          <w:rFonts w:hint="eastAsia"/>
          <w:sz w:val="28"/>
          <w:szCs w:val="28"/>
        </w:rPr>
        <w:t>于</w:t>
      </w:r>
      <w:r w:rsidR="00ED6ED2">
        <w:rPr>
          <w:rFonts w:hint="eastAsia"/>
          <w:sz w:val="28"/>
          <w:szCs w:val="28"/>
        </w:rPr>
        <w:t>上三道。</w:t>
      </w:r>
      <w:r w:rsidR="00906FE4">
        <w:rPr>
          <w:rFonts w:hint="eastAsia"/>
          <w:sz w:val="28"/>
          <w:szCs w:val="28"/>
        </w:rPr>
        <w:t>所以说这样的时候像刚才说的色界、无色界、人道这些其实还不太容易。其它的很容易堕，</w:t>
      </w:r>
      <w:r w:rsidR="002F6EE9">
        <w:rPr>
          <w:rFonts w:hint="eastAsia"/>
          <w:sz w:val="28"/>
          <w:szCs w:val="28"/>
        </w:rPr>
        <w:t>这个里面没有什么快乐，即便是投生在</w:t>
      </w:r>
      <w:r w:rsidR="004742B1">
        <w:rPr>
          <w:rFonts w:hint="eastAsia"/>
          <w:sz w:val="28"/>
          <w:szCs w:val="28"/>
        </w:rPr>
        <w:t>这些</w:t>
      </w:r>
      <w:r w:rsidR="002F6EE9">
        <w:rPr>
          <w:rFonts w:hint="eastAsia"/>
          <w:sz w:val="28"/>
          <w:szCs w:val="28"/>
        </w:rPr>
        <w:t>经由</w:t>
      </w:r>
      <w:proofErr w:type="gramStart"/>
      <w:r w:rsidR="002F6EE9">
        <w:rPr>
          <w:rFonts w:hint="eastAsia"/>
          <w:sz w:val="28"/>
          <w:szCs w:val="28"/>
        </w:rPr>
        <w:t>四禅八</w:t>
      </w:r>
      <w:proofErr w:type="gramEnd"/>
      <w:r w:rsidR="002F6EE9">
        <w:rPr>
          <w:rFonts w:hint="eastAsia"/>
          <w:sz w:val="28"/>
          <w:szCs w:val="28"/>
        </w:rPr>
        <w:t>定</w:t>
      </w:r>
      <w:r w:rsidR="00704B32">
        <w:rPr>
          <w:rFonts w:hint="eastAsia"/>
          <w:sz w:val="28"/>
          <w:szCs w:val="28"/>
        </w:rPr>
        <w:t>修持投生</w:t>
      </w:r>
      <w:proofErr w:type="gramStart"/>
      <w:r w:rsidR="00704B32">
        <w:rPr>
          <w:rFonts w:hint="eastAsia"/>
          <w:sz w:val="28"/>
          <w:szCs w:val="28"/>
        </w:rPr>
        <w:t>在三善道</w:t>
      </w:r>
      <w:proofErr w:type="gramEnd"/>
      <w:r w:rsidR="00704B32">
        <w:rPr>
          <w:rFonts w:hint="eastAsia"/>
          <w:sz w:val="28"/>
          <w:szCs w:val="28"/>
        </w:rPr>
        <w:t>这样子的话，</w:t>
      </w:r>
      <w:r w:rsidR="0052582F">
        <w:rPr>
          <w:rFonts w:hint="eastAsia"/>
          <w:sz w:val="28"/>
          <w:szCs w:val="28"/>
        </w:rPr>
        <w:t>也会很局限</w:t>
      </w:r>
      <w:r w:rsidR="002F6EE9">
        <w:rPr>
          <w:rFonts w:hint="eastAsia"/>
          <w:sz w:val="28"/>
          <w:szCs w:val="28"/>
        </w:rPr>
        <w:t>于</w:t>
      </w:r>
      <w:r w:rsidR="0052582F">
        <w:rPr>
          <w:rFonts w:hint="eastAsia"/>
          <w:sz w:val="28"/>
          <w:szCs w:val="28"/>
        </w:rPr>
        <w:t>一些时间，</w:t>
      </w:r>
      <w:r w:rsidR="00F45ABF">
        <w:rPr>
          <w:rFonts w:hint="eastAsia"/>
          <w:sz w:val="28"/>
          <w:szCs w:val="28"/>
        </w:rPr>
        <w:t>在有一段时间有一些安乐，但是</w:t>
      </w:r>
      <w:proofErr w:type="gramStart"/>
      <w:r w:rsidR="00F45ABF">
        <w:rPr>
          <w:rFonts w:hint="eastAsia"/>
          <w:sz w:val="28"/>
          <w:szCs w:val="28"/>
        </w:rPr>
        <w:t>之后呢再一次</w:t>
      </w:r>
      <w:proofErr w:type="gramEnd"/>
      <w:r w:rsidR="00F45ABF">
        <w:rPr>
          <w:rFonts w:hint="eastAsia"/>
          <w:sz w:val="28"/>
          <w:szCs w:val="28"/>
        </w:rPr>
        <w:t>流离失所一样的，</w:t>
      </w:r>
      <w:r w:rsidR="004742B1">
        <w:rPr>
          <w:rFonts w:hint="eastAsia"/>
          <w:sz w:val="28"/>
          <w:szCs w:val="28"/>
        </w:rPr>
        <w:t>就像有些活的很好，</w:t>
      </w:r>
      <w:r w:rsidR="00F45ABF">
        <w:rPr>
          <w:rFonts w:hint="eastAsia"/>
          <w:sz w:val="28"/>
          <w:szCs w:val="28"/>
        </w:rPr>
        <w:t>突然一个经济危机，很多大公司</w:t>
      </w:r>
      <w:proofErr w:type="gramStart"/>
      <w:r w:rsidR="00F45ABF">
        <w:rPr>
          <w:rFonts w:hint="eastAsia"/>
          <w:sz w:val="28"/>
          <w:szCs w:val="28"/>
        </w:rPr>
        <w:t>突然崩滩了</w:t>
      </w:r>
      <w:proofErr w:type="gramEnd"/>
      <w:r w:rsidR="00F45ABF">
        <w:rPr>
          <w:rFonts w:hint="eastAsia"/>
          <w:sz w:val="28"/>
          <w:szCs w:val="28"/>
        </w:rPr>
        <w:t>、垮台了，之前都</w:t>
      </w:r>
      <w:r w:rsidR="002F6EE9">
        <w:rPr>
          <w:rFonts w:hint="eastAsia"/>
          <w:sz w:val="28"/>
          <w:szCs w:val="28"/>
        </w:rPr>
        <w:t>好像</w:t>
      </w:r>
      <w:r w:rsidR="00F45ABF">
        <w:rPr>
          <w:rFonts w:hint="eastAsia"/>
          <w:sz w:val="28"/>
          <w:szCs w:val="28"/>
        </w:rPr>
        <w:t>养尊处优</w:t>
      </w:r>
      <w:r w:rsidR="002F6EE9">
        <w:rPr>
          <w:rFonts w:hint="eastAsia"/>
          <w:sz w:val="28"/>
          <w:szCs w:val="28"/>
        </w:rPr>
        <w:t>，</w:t>
      </w:r>
      <w:r w:rsidR="004742B1">
        <w:rPr>
          <w:rFonts w:hint="eastAsia"/>
          <w:sz w:val="28"/>
          <w:szCs w:val="28"/>
        </w:rPr>
        <w:t>好</w:t>
      </w:r>
      <w:r w:rsidR="00C02AFF">
        <w:rPr>
          <w:rFonts w:hint="eastAsia"/>
          <w:sz w:val="28"/>
          <w:szCs w:val="28"/>
        </w:rPr>
        <w:t>像</w:t>
      </w:r>
      <w:proofErr w:type="gramStart"/>
      <w:r w:rsidR="004742B1">
        <w:rPr>
          <w:rFonts w:hint="eastAsia"/>
          <w:sz w:val="28"/>
          <w:szCs w:val="28"/>
        </w:rPr>
        <w:t>很</w:t>
      </w:r>
      <w:proofErr w:type="gramEnd"/>
      <w:r w:rsidR="00C02AFF">
        <w:rPr>
          <w:rFonts w:hint="eastAsia"/>
          <w:sz w:val="28"/>
          <w:szCs w:val="28"/>
        </w:rPr>
        <w:t>帝国是的，</w:t>
      </w:r>
      <w:r w:rsidR="00AE4CDB">
        <w:rPr>
          <w:rFonts w:hint="eastAsia"/>
          <w:sz w:val="28"/>
          <w:szCs w:val="28"/>
        </w:rPr>
        <w:t>但是突然这些大企业家，银行家崩溃了一样的，某一个时段呢</w:t>
      </w:r>
      <w:r w:rsidR="00C02AFF">
        <w:rPr>
          <w:rFonts w:hint="eastAsia"/>
          <w:sz w:val="28"/>
          <w:szCs w:val="28"/>
        </w:rPr>
        <w:t>他们</w:t>
      </w:r>
      <w:r w:rsidR="002F6EE9">
        <w:rPr>
          <w:rFonts w:hint="eastAsia"/>
          <w:sz w:val="28"/>
          <w:szCs w:val="28"/>
        </w:rPr>
        <w:t>也有寿尽，</w:t>
      </w:r>
      <w:r w:rsidR="00C02AFF">
        <w:rPr>
          <w:rFonts w:hint="eastAsia"/>
          <w:sz w:val="28"/>
          <w:szCs w:val="28"/>
        </w:rPr>
        <w:t>寿终正寝一样。就是</w:t>
      </w:r>
      <w:proofErr w:type="gramStart"/>
      <w:r w:rsidR="00C02AFF">
        <w:rPr>
          <w:rFonts w:hint="eastAsia"/>
          <w:sz w:val="28"/>
          <w:szCs w:val="28"/>
        </w:rPr>
        <w:t>福报用尽，福报</w:t>
      </w:r>
      <w:proofErr w:type="gramEnd"/>
      <w:r w:rsidR="00C02AFF">
        <w:rPr>
          <w:rFonts w:hint="eastAsia"/>
          <w:sz w:val="28"/>
          <w:szCs w:val="28"/>
        </w:rPr>
        <w:t>享尽的时候，</w:t>
      </w:r>
      <w:r w:rsidR="001B23F2">
        <w:rPr>
          <w:rFonts w:hint="eastAsia"/>
          <w:sz w:val="28"/>
          <w:szCs w:val="28"/>
        </w:rPr>
        <w:t>这时候往往会向下三趣。</w:t>
      </w:r>
      <w:r w:rsidR="002F6EE9">
        <w:rPr>
          <w:rFonts w:hint="eastAsia"/>
          <w:sz w:val="28"/>
          <w:szCs w:val="28"/>
        </w:rPr>
        <w:t>这里面的意思是这里面都不安全，</w:t>
      </w:r>
      <w:r w:rsidR="004742B1">
        <w:rPr>
          <w:rFonts w:hint="eastAsia"/>
          <w:sz w:val="28"/>
          <w:szCs w:val="28"/>
        </w:rPr>
        <w:t>就是说</w:t>
      </w:r>
      <w:r w:rsidR="002F6EE9">
        <w:rPr>
          <w:rFonts w:hint="eastAsia"/>
          <w:sz w:val="28"/>
          <w:szCs w:val="28"/>
        </w:rPr>
        <w:t>来生</w:t>
      </w:r>
      <w:proofErr w:type="gramStart"/>
      <w:r w:rsidR="002F6EE9">
        <w:rPr>
          <w:rFonts w:hint="eastAsia"/>
          <w:sz w:val="28"/>
          <w:szCs w:val="28"/>
        </w:rPr>
        <w:t>今生只</w:t>
      </w:r>
      <w:proofErr w:type="gramEnd"/>
      <w:r w:rsidR="002F6EE9">
        <w:rPr>
          <w:rFonts w:hint="eastAsia"/>
          <w:sz w:val="28"/>
          <w:szCs w:val="28"/>
        </w:rPr>
        <w:t>修这两个，甚至只求来生今生自己的安乐，很少一部份人</w:t>
      </w:r>
      <w:r w:rsidR="00AE4CDB">
        <w:rPr>
          <w:rFonts w:hint="eastAsia"/>
          <w:sz w:val="28"/>
          <w:szCs w:val="28"/>
        </w:rPr>
        <w:t>想到</w:t>
      </w:r>
      <w:r w:rsidR="002F6EE9">
        <w:rPr>
          <w:rFonts w:hint="eastAsia"/>
          <w:sz w:val="28"/>
          <w:szCs w:val="28"/>
        </w:rPr>
        <w:t>孩子爱人父母的安乐，这些</w:t>
      </w:r>
      <w:r w:rsidR="004742B1">
        <w:rPr>
          <w:rFonts w:hint="eastAsia"/>
          <w:sz w:val="28"/>
          <w:szCs w:val="28"/>
        </w:rPr>
        <w:t>应该是</w:t>
      </w:r>
      <w:r w:rsidR="002F6EE9">
        <w:rPr>
          <w:rFonts w:hint="eastAsia"/>
          <w:sz w:val="28"/>
          <w:szCs w:val="28"/>
        </w:rPr>
        <w:t>修行上面需要进一步扩大发心，</w:t>
      </w:r>
      <w:r w:rsidR="00D0022C">
        <w:rPr>
          <w:rFonts w:hint="eastAsia"/>
          <w:sz w:val="28"/>
          <w:szCs w:val="28"/>
        </w:rPr>
        <w:t>只有这么一点想法的话不叫菩提心，</w:t>
      </w:r>
      <w:r w:rsidR="00EB6640">
        <w:rPr>
          <w:rFonts w:hint="eastAsia"/>
          <w:sz w:val="28"/>
          <w:szCs w:val="28"/>
        </w:rPr>
        <w:t>不是大乘的修行，这</w:t>
      </w:r>
      <w:r w:rsidR="004742B1">
        <w:rPr>
          <w:rFonts w:hint="eastAsia"/>
          <w:sz w:val="28"/>
          <w:szCs w:val="28"/>
        </w:rPr>
        <w:t>就</w:t>
      </w:r>
      <w:r w:rsidR="00EB6640">
        <w:rPr>
          <w:rFonts w:hint="eastAsia"/>
          <w:sz w:val="28"/>
          <w:szCs w:val="28"/>
        </w:rPr>
        <w:t>是人乘</w:t>
      </w:r>
      <w:r w:rsidR="004742B1">
        <w:rPr>
          <w:rFonts w:hint="eastAsia"/>
          <w:sz w:val="28"/>
          <w:szCs w:val="28"/>
        </w:rPr>
        <w:t>、</w:t>
      </w:r>
      <w:r w:rsidR="00EB6640">
        <w:rPr>
          <w:rFonts w:hint="eastAsia"/>
          <w:sz w:val="28"/>
          <w:szCs w:val="28"/>
        </w:rPr>
        <w:t>天乘的这种修行。</w:t>
      </w:r>
      <w:r w:rsidR="00140899">
        <w:rPr>
          <w:rFonts w:hint="eastAsia"/>
          <w:sz w:val="28"/>
          <w:szCs w:val="28"/>
        </w:rPr>
        <w:t>那最终那怕是你不愿意轮回，</w:t>
      </w:r>
      <w:r w:rsidR="00956553">
        <w:rPr>
          <w:rFonts w:hint="eastAsia"/>
          <w:sz w:val="28"/>
          <w:szCs w:val="28"/>
        </w:rPr>
        <w:t>轮回</w:t>
      </w:r>
      <w:r w:rsidR="00AE4CDB">
        <w:rPr>
          <w:rFonts w:hint="eastAsia"/>
          <w:sz w:val="28"/>
          <w:szCs w:val="28"/>
        </w:rPr>
        <w:t>对你没有兴趣，轮回</w:t>
      </w:r>
      <w:r w:rsidR="00956553">
        <w:rPr>
          <w:rFonts w:hint="eastAsia"/>
          <w:sz w:val="28"/>
          <w:szCs w:val="28"/>
        </w:rPr>
        <w:t>的这些里面对你没有太多的牵挂，</w:t>
      </w:r>
      <w:r w:rsidR="00DC7E37">
        <w:rPr>
          <w:rFonts w:hint="eastAsia"/>
          <w:sz w:val="28"/>
          <w:szCs w:val="28"/>
        </w:rPr>
        <w:t>留恋不舍之心的话，</w:t>
      </w:r>
      <w:r w:rsidR="004742B1">
        <w:rPr>
          <w:rFonts w:hint="eastAsia"/>
          <w:sz w:val="28"/>
          <w:szCs w:val="28"/>
        </w:rPr>
        <w:t>如果</w:t>
      </w:r>
      <w:r w:rsidR="00925DA6">
        <w:rPr>
          <w:rFonts w:hint="eastAsia"/>
          <w:sz w:val="28"/>
          <w:szCs w:val="28"/>
        </w:rPr>
        <w:t>只想自己证悟，这样子的话，声闻</w:t>
      </w:r>
      <w:proofErr w:type="gramStart"/>
      <w:r w:rsidR="00925DA6">
        <w:rPr>
          <w:rFonts w:hint="eastAsia"/>
          <w:sz w:val="28"/>
          <w:szCs w:val="28"/>
        </w:rPr>
        <w:t>缘觉</w:t>
      </w:r>
      <w:r w:rsidR="00AE4CDB">
        <w:rPr>
          <w:rFonts w:hint="eastAsia"/>
          <w:sz w:val="28"/>
          <w:szCs w:val="28"/>
        </w:rPr>
        <w:t>这种</w:t>
      </w:r>
      <w:proofErr w:type="gramEnd"/>
      <w:r w:rsidR="00AE4CDB">
        <w:rPr>
          <w:rFonts w:hint="eastAsia"/>
          <w:sz w:val="28"/>
          <w:szCs w:val="28"/>
        </w:rPr>
        <w:t>的</w:t>
      </w:r>
      <w:r w:rsidR="004742B1">
        <w:rPr>
          <w:rFonts w:hint="eastAsia"/>
          <w:sz w:val="28"/>
          <w:szCs w:val="28"/>
        </w:rPr>
        <w:t>修行</w:t>
      </w:r>
      <w:r w:rsidR="00925DA6">
        <w:rPr>
          <w:rFonts w:hint="eastAsia"/>
          <w:sz w:val="28"/>
          <w:szCs w:val="28"/>
        </w:rPr>
        <w:t>一样的修行的话，</w:t>
      </w:r>
      <w:proofErr w:type="gramStart"/>
      <w:r w:rsidR="00925DA6">
        <w:rPr>
          <w:rFonts w:hint="eastAsia"/>
          <w:sz w:val="28"/>
          <w:szCs w:val="28"/>
        </w:rPr>
        <w:t>虽然修空性</w:t>
      </w:r>
      <w:proofErr w:type="gramEnd"/>
      <w:r w:rsidR="00925DA6">
        <w:rPr>
          <w:rFonts w:hint="eastAsia"/>
          <w:sz w:val="28"/>
          <w:szCs w:val="28"/>
        </w:rPr>
        <w:t>，修出离心，</w:t>
      </w:r>
      <w:r w:rsidR="006E4BFF">
        <w:rPr>
          <w:rFonts w:hint="eastAsia"/>
          <w:sz w:val="28"/>
          <w:szCs w:val="28"/>
        </w:rPr>
        <w:t>但是入灭</w:t>
      </w:r>
      <w:proofErr w:type="gramStart"/>
      <w:r w:rsidR="006E4BFF">
        <w:rPr>
          <w:rFonts w:hint="eastAsia"/>
          <w:sz w:val="28"/>
          <w:szCs w:val="28"/>
        </w:rPr>
        <w:t>尽定</w:t>
      </w:r>
      <w:r w:rsidR="004742B1">
        <w:rPr>
          <w:rFonts w:hint="eastAsia"/>
          <w:sz w:val="28"/>
          <w:szCs w:val="28"/>
        </w:rPr>
        <w:t>没</w:t>
      </w:r>
      <w:r w:rsidR="006E4BFF">
        <w:rPr>
          <w:rFonts w:hint="eastAsia"/>
          <w:sz w:val="28"/>
          <w:szCs w:val="28"/>
        </w:rPr>
        <w:t>有</w:t>
      </w:r>
      <w:proofErr w:type="gramEnd"/>
      <w:r w:rsidR="006E4BFF">
        <w:rPr>
          <w:rFonts w:hint="eastAsia"/>
          <w:sz w:val="28"/>
          <w:szCs w:val="28"/>
        </w:rPr>
        <w:t>积累这个菩提心，</w:t>
      </w:r>
      <w:r w:rsidR="003A5194">
        <w:rPr>
          <w:rFonts w:hint="eastAsia"/>
          <w:sz w:val="28"/>
          <w:szCs w:val="28"/>
        </w:rPr>
        <w:t>所以也不能</w:t>
      </w:r>
      <w:proofErr w:type="gramStart"/>
      <w:r w:rsidR="003A5194">
        <w:rPr>
          <w:rFonts w:hint="eastAsia"/>
          <w:sz w:val="28"/>
          <w:szCs w:val="28"/>
        </w:rPr>
        <w:t>做广大</w:t>
      </w:r>
      <w:proofErr w:type="gramEnd"/>
      <w:r w:rsidR="003A5194">
        <w:rPr>
          <w:rFonts w:hint="eastAsia"/>
          <w:sz w:val="28"/>
          <w:szCs w:val="28"/>
        </w:rPr>
        <w:t>的度众的事业。</w:t>
      </w:r>
      <w:r w:rsidR="008318D7">
        <w:rPr>
          <w:rFonts w:hint="eastAsia"/>
          <w:sz w:val="28"/>
          <w:szCs w:val="28"/>
        </w:rPr>
        <w:t>只求自己多福的</w:t>
      </w:r>
      <w:r w:rsidR="00C7013F">
        <w:rPr>
          <w:rFonts w:hint="eastAsia"/>
          <w:sz w:val="28"/>
          <w:szCs w:val="28"/>
        </w:rPr>
        <w:t>---</w:t>
      </w:r>
      <w:r w:rsidR="008318D7">
        <w:rPr>
          <w:rFonts w:hint="eastAsia"/>
          <w:sz w:val="28"/>
          <w:szCs w:val="28"/>
        </w:rPr>
        <w:t>自求多福的这样一种状态，</w:t>
      </w:r>
      <w:r w:rsidR="0024632C">
        <w:rPr>
          <w:rFonts w:hint="eastAsia"/>
          <w:sz w:val="28"/>
          <w:szCs w:val="28"/>
        </w:rPr>
        <w:t>但虽然也值得</w:t>
      </w:r>
      <w:r w:rsidR="004742B1">
        <w:rPr>
          <w:rFonts w:hint="eastAsia"/>
          <w:sz w:val="28"/>
          <w:szCs w:val="28"/>
        </w:rPr>
        <w:t>这样</w:t>
      </w:r>
      <w:r w:rsidR="0024632C">
        <w:rPr>
          <w:rFonts w:hint="eastAsia"/>
          <w:sz w:val="28"/>
          <w:szCs w:val="28"/>
        </w:rPr>
        <w:t>说“他有够自己置身于甘地，置身于这种寂灭涅槃之地的话也是很了不起，但是</w:t>
      </w:r>
      <w:r w:rsidR="004F43FD">
        <w:rPr>
          <w:rFonts w:hint="eastAsia"/>
          <w:sz w:val="28"/>
          <w:szCs w:val="28"/>
        </w:rPr>
        <w:t>这种比起菩萨度众，比起佛的智慧成就的话差很多，所以依靠菩提心的意乐来积累资粮</w:t>
      </w:r>
      <w:r w:rsidR="004742B1">
        <w:rPr>
          <w:rFonts w:hint="eastAsia"/>
          <w:sz w:val="28"/>
          <w:szCs w:val="28"/>
        </w:rPr>
        <w:t>、</w:t>
      </w:r>
      <w:r w:rsidR="006D3783">
        <w:rPr>
          <w:rFonts w:hint="eastAsia"/>
          <w:sz w:val="28"/>
          <w:szCs w:val="28"/>
        </w:rPr>
        <w:t>智慧和这些福德资粮。</w:t>
      </w:r>
      <w:r w:rsidR="006E6922">
        <w:rPr>
          <w:rFonts w:hint="eastAsia"/>
          <w:sz w:val="28"/>
          <w:szCs w:val="28"/>
        </w:rPr>
        <w:t>这是最了不起，最好的修行道路。</w:t>
      </w:r>
      <w:r w:rsidR="00C418EA">
        <w:rPr>
          <w:rFonts w:hint="eastAsia"/>
          <w:sz w:val="28"/>
          <w:szCs w:val="28"/>
        </w:rPr>
        <w:t>所以发</w:t>
      </w:r>
      <w:r w:rsidR="00C418EA">
        <w:rPr>
          <w:rFonts w:hint="eastAsia"/>
          <w:sz w:val="28"/>
          <w:szCs w:val="28"/>
        </w:rPr>
        <w:lastRenderedPageBreak/>
        <w:t>菩提心，心</w:t>
      </w:r>
      <w:proofErr w:type="gramStart"/>
      <w:r w:rsidR="00C418EA">
        <w:rPr>
          <w:rFonts w:hint="eastAsia"/>
          <w:sz w:val="28"/>
          <w:szCs w:val="28"/>
        </w:rPr>
        <w:t>在的话</w:t>
      </w:r>
      <w:proofErr w:type="gramEnd"/>
      <w:r w:rsidR="00C418EA">
        <w:rPr>
          <w:rFonts w:hint="eastAsia"/>
          <w:sz w:val="28"/>
          <w:szCs w:val="28"/>
        </w:rPr>
        <w:t>就是大乘的法，没有菩提心就没有大乘的法</w:t>
      </w:r>
      <w:r w:rsidR="003028E0">
        <w:rPr>
          <w:rFonts w:hint="eastAsia"/>
          <w:sz w:val="28"/>
          <w:szCs w:val="28"/>
        </w:rPr>
        <w:t>。</w:t>
      </w:r>
      <w:r w:rsidR="00367030">
        <w:rPr>
          <w:rFonts w:hint="eastAsia"/>
          <w:sz w:val="28"/>
          <w:szCs w:val="28"/>
        </w:rPr>
        <w:t>就是这样子。</w:t>
      </w:r>
    </w:p>
    <w:p w:rsidR="00116463" w:rsidRDefault="003028E0" w:rsidP="003A2F43">
      <w:pPr>
        <w:ind w:firstLineChars="200" w:firstLine="540"/>
        <w:rPr>
          <w:sz w:val="28"/>
          <w:szCs w:val="28"/>
        </w:rPr>
      </w:pPr>
      <w:r>
        <w:rPr>
          <w:rFonts w:hint="eastAsia"/>
          <w:sz w:val="28"/>
          <w:szCs w:val="28"/>
        </w:rPr>
        <w:t>不了义的层面</w:t>
      </w:r>
      <w:proofErr w:type="gramStart"/>
      <w:r>
        <w:rPr>
          <w:rFonts w:hint="eastAsia"/>
          <w:sz w:val="28"/>
          <w:szCs w:val="28"/>
        </w:rPr>
        <w:t>来讲只</w:t>
      </w:r>
      <w:proofErr w:type="gramEnd"/>
      <w:r>
        <w:rPr>
          <w:rFonts w:hint="eastAsia"/>
          <w:sz w:val="28"/>
          <w:szCs w:val="28"/>
        </w:rPr>
        <w:t>具备世俗菩提心，如果我们有一种不造作的世俗的菩提心。</w:t>
      </w:r>
      <w:r w:rsidR="00047075">
        <w:rPr>
          <w:rFonts w:hint="eastAsia"/>
          <w:sz w:val="28"/>
          <w:szCs w:val="28"/>
        </w:rPr>
        <w:t>还有相似的了义，就是说</w:t>
      </w:r>
      <w:r w:rsidR="00367030">
        <w:rPr>
          <w:rFonts w:hint="eastAsia"/>
          <w:sz w:val="28"/>
          <w:szCs w:val="28"/>
        </w:rPr>
        <w:t>菩提心在某一里面分世俗和胜义，世俗菩提心</w:t>
      </w:r>
      <w:proofErr w:type="gramStart"/>
      <w:r w:rsidR="00367030">
        <w:rPr>
          <w:rFonts w:hint="eastAsia"/>
          <w:sz w:val="28"/>
          <w:szCs w:val="28"/>
        </w:rPr>
        <w:t>和空证的</w:t>
      </w:r>
      <w:proofErr w:type="gramEnd"/>
      <w:r w:rsidR="00367030">
        <w:rPr>
          <w:rFonts w:hint="eastAsia"/>
          <w:sz w:val="28"/>
          <w:szCs w:val="28"/>
        </w:rPr>
        <w:t>这种空慧</w:t>
      </w:r>
      <w:proofErr w:type="gramStart"/>
      <w:r w:rsidR="00367030">
        <w:rPr>
          <w:rFonts w:hint="eastAsia"/>
          <w:sz w:val="28"/>
          <w:szCs w:val="28"/>
        </w:rPr>
        <w:t>不</w:t>
      </w:r>
      <w:proofErr w:type="gramEnd"/>
      <w:r w:rsidR="00367030">
        <w:rPr>
          <w:rFonts w:hint="eastAsia"/>
          <w:sz w:val="28"/>
          <w:szCs w:val="28"/>
        </w:rPr>
        <w:t>二的胜义菩提心就是这类的。</w:t>
      </w:r>
      <w:r w:rsidR="000A053B">
        <w:rPr>
          <w:rFonts w:hint="eastAsia"/>
          <w:sz w:val="28"/>
          <w:szCs w:val="28"/>
        </w:rPr>
        <w:t>了义就是最终达到胜义的菩提心，</w:t>
      </w:r>
      <w:r w:rsidR="00401836">
        <w:rPr>
          <w:rFonts w:hint="eastAsia"/>
          <w:sz w:val="28"/>
          <w:szCs w:val="28"/>
        </w:rPr>
        <w:t>就是说最终成就的这种状态，</w:t>
      </w:r>
      <w:r w:rsidR="007D7FE1">
        <w:rPr>
          <w:rFonts w:hint="eastAsia"/>
          <w:sz w:val="28"/>
          <w:szCs w:val="28"/>
        </w:rPr>
        <w:t>就是无论无何我们在平时念诵的时候呢，</w:t>
      </w:r>
      <w:r w:rsidR="00B12CD0">
        <w:rPr>
          <w:rFonts w:hint="eastAsia"/>
          <w:sz w:val="28"/>
          <w:szCs w:val="28"/>
        </w:rPr>
        <w:t>也会说“</w:t>
      </w:r>
      <w:r w:rsidR="00B12CD0" w:rsidRPr="00A9297C">
        <w:rPr>
          <w:rFonts w:hint="eastAsia"/>
          <w:b/>
          <w:sz w:val="28"/>
          <w:szCs w:val="28"/>
        </w:rPr>
        <w:t>菩提心妙宝，未生者当生；已生</w:t>
      </w:r>
      <w:proofErr w:type="gramStart"/>
      <w:r w:rsidR="00B12CD0" w:rsidRPr="00A9297C">
        <w:rPr>
          <w:rFonts w:hint="eastAsia"/>
          <w:b/>
          <w:sz w:val="28"/>
          <w:szCs w:val="28"/>
        </w:rPr>
        <w:t>勿退失</w:t>
      </w:r>
      <w:proofErr w:type="gramEnd"/>
      <w:r w:rsidR="00B12CD0" w:rsidRPr="00A9297C">
        <w:rPr>
          <w:rFonts w:hint="eastAsia"/>
          <w:b/>
          <w:sz w:val="28"/>
          <w:szCs w:val="28"/>
        </w:rPr>
        <w:t>，辗转令增长</w:t>
      </w:r>
      <w:r w:rsidR="00B12CD0">
        <w:rPr>
          <w:rFonts w:hint="eastAsia"/>
          <w:sz w:val="28"/>
          <w:szCs w:val="28"/>
        </w:rPr>
        <w:t>。</w:t>
      </w:r>
      <w:r w:rsidR="00ED04DC">
        <w:rPr>
          <w:rFonts w:hint="eastAsia"/>
          <w:sz w:val="28"/>
          <w:szCs w:val="28"/>
        </w:rPr>
        <w:t>就是这个意思。</w:t>
      </w:r>
      <w:r w:rsidR="00B471D8">
        <w:rPr>
          <w:rFonts w:hint="eastAsia"/>
          <w:sz w:val="28"/>
          <w:szCs w:val="28"/>
        </w:rPr>
        <w:t>菩提</w:t>
      </w:r>
      <w:proofErr w:type="gramStart"/>
      <w:r w:rsidR="00B471D8">
        <w:rPr>
          <w:rFonts w:hint="eastAsia"/>
          <w:sz w:val="28"/>
          <w:szCs w:val="28"/>
        </w:rPr>
        <w:t>心妙宝</w:t>
      </w:r>
      <w:proofErr w:type="gramEnd"/>
      <w:r w:rsidR="00B471D8">
        <w:rPr>
          <w:rFonts w:hint="eastAsia"/>
          <w:sz w:val="28"/>
          <w:szCs w:val="28"/>
        </w:rPr>
        <w:t>的意思是说菩提心像如意宝</w:t>
      </w:r>
      <w:r w:rsidR="00C36453">
        <w:rPr>
          <w:rFonts w:hint="eastAsia"/>
          <w:sz w:val="28"/>
          <w:szCs w:val="28"/>
        </w:rPr>
        <w:t>一样</w:t>
      </w:r>
      <w:r w:rsidR="00B471D8">
        <w:rPr>
          <w:rFonts w:hint="eastAsia"/>
          <w:sz w:val="28"/>
          <w:szCs w:val="28"/>
        </w:rPr>
        <w:t>，</w:t>
      </w:r>
      <w:r w:rsidR="00C36453">
        <w:rPr>
          <w:rFonts w:hint="eastAsia"/>
          <w:sz w:val="28"/>
          <w:szCs w:val="28"/>
        </w:rPr>
        <w:t>它为什么像如意宝呢？</w:t>
      </w:r>
      <w:r w:rsidR="00A24B68">
        <w:rPr>
          <w:rFonts w:hint="eastAsia"/>
          <w:sz w:val="28"/>
          <w:szCs w:val="28"/>
        </w:rPr>
        <w:t>它能让一切有情获得正觉。</w:t>
      </w:r>
      <w:r w:rsidR="00D61637">
        <w:rPr>
          <w:rFonts w:hint="eastAsia"/>
          <w:sz w:val="28"/>
          <w:szCs w:val="28"/>
        </w:rPr>
        <w:t>彻底的</w:t>
      </w:r>
      <w:proofErr w:type="gramStart"/>
      <w:r w:rsidR="00D61637">
        <w:rPr>
          <w:rFonts w:hint="eastAsia"/>
          <w:sz w:val="28"/>
          <w:szCs w:val="28"/>
        </w:rPr>
        <w:t>这种证悟</w:t>
      </w:r>
      <w:proofErr w:type="gramEnd"/>
      <w:r w:rsidR="00D61637">
        <w:rPr>
          <w:rFonts w:hint="eastAsia"/>
          <w:sz w:val="28"/>
          <w:szCs w:val="28"/>
        </w:rPr>
        <w:t>。</w:t>
      </w:r>
      <w:r w:rsidR="00097D01">
        <w:rPr>
          <w:rFonts w:hint="eastAsia"/>
          <w:sz w:val="28"/>
          <w:szCs w:val="28"/>
        </w:rPr>
        <w:t>菩提心也是如来本性的这种一切如来藏显现的道路，也是它的本质。</w:t>
      </w:r>
      <w:r w:rsidR="00F32E34">
        <w:rPr>
          <w:rFonts w:hint="eastAsia"/>
          <w:sz w:val="28"/>
          <w:szCs w:val="28"/>
        </w:rPr>
        <w:t>所以最终能够获得佛果。</w:t>
      </w:r>
      <w:r w:rsidR="008C4AAD">
        <w:rPr>
          <w:rFonts w:hint="eastAsia"/>
          <w:sz w:val="28"/>
          <w:szCs w:val="28"/>
        </w:rPr>
        <w:t>那这些能够获得佛果的这个修行的方式呢就是菩提</w:t>
      </w:r>
      <w:proofErr w:type="gramStart"/>
      <w:r w:rsidR="008C4AAD">
        <w:rPr>
          <w:rFonts w:hint="eastAsia"/>
          <w:sz w:val="28"/>
          <w:szCs w:val="28"/>
        </w:rPr>
        <w:t>心妙宝</w:t>
      </w:r>
      <w:proofErr w:type="gramEnd"/>
      <w:r w:rsidR="008C4AAD">
        <w:rPr>
          <w:rFonts w:hint="eastAsia"/>
          <w:sz w:val="28"/>
          <w:szCs w:val="28"/>
        </w:rPr>
        <w:t>，</w:t>
      </w:r>
      <w:proofErr w:type="gramStart"/>
      <w:r w:rsidR="008C4AAD">
        <w:rPr>
          <w:rFonts w:hint="eastAsia"/>
          <w:sz w:val="28"/>
          <w:szCs w:val="28"/>
        </w:rPr>
        <w:t>未生令生起</w:t>
      </w:r>
      <w:proofErr w:type="gramEnd"/>
      <w:r w:rsidR="008C4AAD">
        <w:rPr>
          <w:rFonts w:hint="eastAsia"/>
          <w:sz w:val="28"/>
          <w:szCs w:val="28"/>
        </w:rPr>
        <w:t>就是怎么样让它生起呢？在我们如此自私自利一天都想着自己的安乐，</w:t>
      </w:r>
      <w:r w:rsidR="001040C8">
        <w:rPr>
          <w:rFonts w:hint="eastAsia"/>
          <w:sz w:val="28"/>
          <w:szCs w:val="28"/>
        </w:rPr>
        <w:t>在这样的一个社会里面怎么让菩提心升起呢？就是要从</w:t>
      </w:r>
      <w:proofErr w:type="gramStart"/>
      <w:r w:rsidR="001040C8">
        <w:rPr>
          <w:rFonts w:hint="eastAsia"/>
          <w:sz w:val="28"/>
          <w:szCs w:val="28"/>
        </w:rPr>
        <w:t>修行四</w:t>
      </w:r>
      <w:proofErr w:type="gramEnd"/>
      <w:r w:rsidR="001040C8">
        <w:rPr>
          <w:rFonts w:hint="eastAsia"/>
          <w:sz w:val="28"/>
          <w:szCs w:val="28"/>
        </w:rPr>
        <w:t>无量心，慈悲</w:t>
      </w:r>
      <w:proofErr w:type="gramStart"/>
      <w:r w:rsidR="001040C8">
        <w:rPr>
          <w:rFonts w:hint="eastAsia"/>
          <w:sz w:val="28"/>
          <w:szCs w:val="28"/>
        </w:rPr>
        <w:t>喜舍四</w:t>
      </w:r>
      <w:proofErr w:type="gramEnd"/>
      <w:r w:rsidR="001040C8">
        <w:rPr>
          <w:rFonts w:hint="eastAsia"/>
          <w:sz w:val="28"/>
          <w:szCs w:val="28"/>
        </w:rPr>
        <w:t>无量心来</w:t>
      </w:r>
      <w:r w:rsidR="00254B52">
        <w:rPr>
          <w:rFonts w:hint="eastAsia"/>
          <w:sz w:val="28"/>
          <w:szCs w:val="28"/>
        </w:rPr>
        <w:t>修持。</w:t>
      </w:r>
      <w:r w:rsidR="000A77DE">
        <w:rPr>
          <w:rFonts w:hint="eastAsia"/>
          <w:sz w:val="28"/>
          <w:szCs w:val="28"/>
        </w:rPr>
        <w:t>那已生</w:t>
      </w:r>
      <w:proofErr w:type="gramStart"/>
      <w:r w:rsidR="000A77DE">
        <w:rPr>
          <w:rFonts w:hint="eastAsia"/>
          <w:sz w:val="28"/>
          <w:szCs w:val="28"/>
        </w:rPr>
        <w:t>勿退失</w:t>
      </w:r>
      <w:proofErr w:type="gramEnd"/>
      <w:r w:rsidR="000A77DE">
        <w:rPr>
          <w:rFonts w:hint="eastAsia"/>
          <w:sz w:val="28"/>
          <w:szCs w:val="28"/>
        </w:rPr>
        <w:t>，辗转令增长。</w:t>
      </w:r>
      <w:r w:rsidR="00116463">
        <w:rPr>
          <w:rFonts w:hint="eastAsia"/>
          <w:sz w:val="28"/>
          <w:szCs w:val="28"/>
        </w:rPr>
        <w:t>这个意思是说</w:t>
      </w:r>
      <w:r w:rsidR="000A77DE">
        <w:rPr>
          <w:rFonts w:hint="eastAsia"/>
          <w:sz w:val="28"/>
          <w:szCs w:val="28"/>
        </w:rPr>
        <w:t>怎么样让</w:t>
      </w:r>
      <w:r w:rsidR="004C1968">
        <w:rPr>
          <w:rFonts w:hint="eastAsia"/>
          <w:sz w:val="28"/>
          <w:szCs w:val="28"/>
        </w:rPr>
        <w:t>升起的菩提心不退</w:t>
      </w:r>
      <w:proofErr w:type="gramStart"/>
      <w:r w:rsidR="004C1968">
        <w:rPr>
          <w:rFonts w:hint="eastAsia"/>
          <w:sz w:val="28"/>
          <w:szCs w:val="28"/>
        </w:rPr>
        <w:t>失而且</w:t>
      </w:r>
      <w:proofErr w:type="gramEnd"/>
      <w:r w:rsidR="004C1968">
        <w:rPr>
          <w:rFonts w:hint="eastAsia"/>
          <w:sz w:val="28"/>
          <w:szCs w:val="28"/>
        </w:rPr>
        <w:t>不断的增长呢？</w:t>
      </w:r>
      <w:r w:rsidR="006C2BB9">
        <w:rPr>
          <w:rFonts w:hint="eastAsia"/>
          <w:sz w:val="28"/>
          <w:szCs w:val="28"/>
        </w:rPr>
        <w:t>从造作到不造作，</w:t>
      </w:r>
      <w:r w:rsidR="005B2E53">
        <w:rPr>
          <w:rFonts w:hint="eastAsia"/>
          <w:sz w:val="28"/>
          <w:szCs w:val="28"/>
        </w:rPr>
        <w:t>从相似不了义到相似了义。</w:t>
      </w:r>
      <w:r w:rsidR="003F6B56">
        <w:rPr>
          <w:rFonts w:hint="eastAsia"/>
          <w:sz w:val="28"/>
          <w:szCs w:val="28"/>
        </w:rPr>
        <w:t>就是这个怎么样去完成呢，这个当中就是不断的按</w:t>
      </w:r>
      <w:r w:rsidR="00116463">
        <w:rPr>
          <w:rFonts w:hint="eastAsia"/>
          <w:sz w:val="28"/>
          <w:szCs w:val="28"/>
        </w:rPr>
        <w:t>照</w:t>
      </w:r>
      <w:r w:rsidR="003F6B56">
        <w:rPr>
          <w:rFonts w:hint="eastAsia"/>
          <w:sz w:val="28"/>
          <w:szCs w:val="28"/>
        </w:rPr>
        <w:t>菩萨戒的学处</w:t>
      </w:r>
      <w:r w:rsidR="00CA6402">
        <w:rPr>
          <w:rFonts w:hint="eastAsia"/>
          <w:sz w:val="28"/>
          <w:szCs w:val="28"/>
        </w:rPr>
        <w:t>，</w:t>
      </w:r>
      <w:r w:rsidR="00116463">
        <w:rPr>
          <w:rFonts w:hint="eastAsia"/>
          <w:sz w:val="28"/>
          <w:szCs w:val="28"/>
        </w:rPr>
        <w:t>授了菩萨戒，再</w:t>
      </w:r>
      <w:r w:rsidR="00CA6402">
        <w:rPr>
          <w:rFonts w:hint="eastAsia"/>
          <w:sz w:val="28"/>
          <w:szCs w:val="28"/>
        </w:rPr>
        <w:t>以这种方式发出殊胜的菩提心。</w:t>
      </w:r>
      <w:r w:rsidR="00EB5B04">
        <w:rPr>
          <w:rFonts w:hint="eastAsia"/>
          <w:sz w:val="28"/>
          <w:szCs w:val="28"/>
        </w:rPr>
        <w:t>日日修诵，就包括我们平时修的三殊胜</w:t>
      </w:r>
      <w:proofErr w:type="gramStart"/>
      <w:r w:rsidR="00495E3C">
        <w:rPr>
          <w:rFonts w:hint="eastAsia"/>
          <w:sz w:val="28"/>
          <w:szCs w:val="28"/>
        </w:rPr>
        <w:t>一种</w:t>
      </w:r>
      <w:r w:rsidR="00B90367">
        <w:rPr>
          <w:rFonts w:hint="eastAsia"/>
          <w:sz w:val="28"/>
          <w:szCs w:val="28"/>
        </w:rPr>
        <w:t>摄持的</w:t>
      </w:r>
      <w:proofErr w:type="gramEnd"/>
      <w:r w:rsidR="00B90367">
        <w:rPr>
          <w:rFonts w:hint="eastAsia"/>
          <w:sz w:val="28"/>
          <w:szCs w:val="28"/>
        </w:rPr>
        <w:t>方式来修行，然后广集资粮</w:t>
      </w:r>
      <w:r w:rsidR="00495E3C">
        <w:rPr>
          <w:rFonts w:hint="eastAsia"/>
          <w:sz w:val="28"/>
          <w:szCs w:val="28"/>
        </w:rPr>
        <w:t>，</w:t>
      </w:r>
      <w:r w:rsidR="002F1071">
        <w:rPr>
          <w:rFonts w:hint="eastAsia"/>
          <w:sz w:val="28"/>
          <w:szCs w:val="28"/>
        </w:rPr>
        <w:t>就是修行，</w:t>
      </w:r>
      <w:proofErr w:type="gramStart"/>
      <w:r w:rsidR="002F1071">
        <w:rPr>
          <w:rFonts w:hint="eastAsia"/>
          <w:sz w:val="28"/>
          <w:szCs w:val="28"/>
        </w:rPr>
        <w:t>集资净障的</w:t>
      </w:r>
      <w:proofErr w:type="gramEnd"/>
      <w:r w:rsidR="002F1071">
        <w:rPr>
          <w:rFonts w:hint="eastAsia"/>
          <w:sz w:val="28"/>
          <w:szCs w:val="28"/>
        </w:rPr>
        <w:t>这些修行。</w:t>
      </w:r>
      <w:r w:rsidR="00565DE2">
        <w:rPr>
          <w:rFonts w:hint="eastAsia"/>
          <w:sz w:val="28"/>
          <w:szCs w:val="28"/>
        </w:rPr>
        <w:t>所以</w:t>
      </w:r>
      <w:proofErr w:type="gramStart"/>
      <w:r w:rsidR="00565DE2">
        <w:rPr>
          <w:rFonts w:hint="eastAsia"/>
          <w:sz w:val="28"/>
          <w:szCs w:val="28"/>
        </w:rPr>
        <w:t>说不断</w:t>
      </w:r>
      <w:proofErr w:type="gramEnd"/>
      <w:r w:rsidR="00565DE2">
        <w:rPr>
          <w:rFonts w:hint="eastAsia"/>
          <w:sz w:val="28"/>
          <w:szCs w:val="28"/>
        </w:rPr>
        <w:t>的发起这种慈悲心，</w:t>
      </w:r>
      <w:r w:rsidR="0066200C">
        <w:rPr>
          <w:rFonts w:hint="eastAsia"/>
          <w:sz w:val="28"/>
          <w:szCs w:val="28"/>
        </w:rPr>
        <w:t>不断的修持。</w:t>
      </w:r>
      <w:r w:rsidR="00495E3C">
        <w:rPr>
          <w:rFonts w:hint="eastAsia"/>
          <w:sz w:val="28"/>
          <w:szCs w:val="28"/>
        </w:rPr>
        <w:t>这种</w:t>
      </w:r>
      <w:proofErr w:type="gramStart"/>
      <w:r w:rsidR="00495E3C">
        <w:rPr>
          <w:rFonts w:hint="eastAsia"/>
          <w:sz w:val="28"/>
          <w:szCs w:val="28"/>
        </w:rPr>
        <w:t>六度十善的</w:t>
      </w:r>
      <w:proofErr w:type="gramEnd"/>
      <w:r w:rsidR="00495E3C">
        <w:rPr>
          <w:rFonts w:hint="eastAsia"/>
          <w:sz w:val="28"/>
          <w:szCs w:val="28"/>
        </w:rPr>
        <w:t>这些努力，</w:t>
      </w:r>
      <w:r w:rsidR="001F1537">
        <w:rPr>
          <w:rFonts w:hint="eastAsia"/>
          <w:sz w:val="28"/>
          <w:szCs w:val="28"/>
        </w:rPr>
        <w:t>这些是最直接的一种方式，能够让我们已生的菩提心不退失。</w:t>
      </w:r>
      <w:r w:rsidR="00495E3C">
        <w:rPr>
          <w:rFonts w:hint="eastAsia"/>
          <w:sz w:val="28"/>
          <w:szCs w:val="28"/>
        </w:rPr>
        <w:t>而且</w:t>
      </w:r>
      <w:r w:rsidR="00703E2F">
        <w:rPr>
          <w:rFonts w:hint="eastAsia"/>
          <w:sz w:val="28"/>
          <w:szCs w:val="28"/>
        </w:rPr>
        <w:t>会不断的日日增长，</w:t>
      </w:r>
      <w:r w:rsidR="00F85D3A">
        <w:rPr>
          <w:rFonts w:hint="eastAsia"/>
          <w:sz w:val="28"/>
          <w:szCs w:val="28"/>
        </w:rPr>
        <w:t>所以这种的菩提心，</w:t>
      </w:r>
      <w:r w:rsidR="00495E3C">
        <w:rPr>
          <w:rFonts w:hint="eastAsia"/>
          <w:sz w:val="28"/>
          <w:szCs w:val="28"/>
        </w:rPr>
        <w:t>就是说</w:t>
      </w:r>
      <w:proofErr w:type="gramStart"/>
      <w:r w:rsidR="00F85D3A">
        <w:rPr>
          <w:rFonts w:hint="eastAsia"/>
          <w:sz w:val="28"/>
          <w:szCs w:val="28"/>
        </w:rPr>
        <w:t>无量无量</w:t>
      </w:r>
      <w:proofErr w:type="gramEnd"/>
      <w:r w:rsidR="00F85D3A">
        <w:rPr>
          <w:rFonts w:hint="eastAsia"/>
          <w:sz w:val="28"/>
          <w:szCs w:val="28"/>
        </w:rPr>
        <w:t>的，四无量的菩提心因为这种发心的</w:t>
      </w:r>
      <w:proofErr w:type="gramStart"/>
      <w:r w:rsidR="00F85D3A">
        <w:rPr>
          <w:rFonts w:hint="eastAsia"/>
          <w:sz w:val="28"/>
          <w:szCs w:val="28"/>
        </w:rPr>
        <w:t>对境对于</w:t>
      </w:r>
      <w:proofErr w:type="gramEnd"/>
      <w:r w:rsidR="00F85D3A">
        <w:rPr>
          <w:rFonts w:hint="eastAsia"/>
          <w:sz w:val="28"/>
          <w:szCs w:val="28"/>
        </w:rPr>
        <w:t>众生的这种无量，</w:t>
      </w:r>
      <w:r w:rsidR="00FB1FF6">
        <w:rPr>
          <w:rFonts w:hint="eastAsia"/>
          <w:sz w:val="28"/>
          <w:szCs w:val="28"/>
        </w:rPr>
        <w:t>然后</w:t>
      </w:r>
      <w:r w:rsidR="00495E3C">
        <w:rPr>
          <w:rFonts w:hint="eastAsia"/>
          <w:sz w:val="28"/>
          <w:szCs w:val="28"/>
        </w:rPr>
        <w:t>我们</w:t>
      </w:r>
      <w:r w:rsidR="00FB1FF6">
        <w:rPr>
          <w:rFonts w:hint="eastAsia"/>
          <w:sz w:val="28"/>
          <w:szCs w:val="28"/>
        </w:rPr>
        <w:t>没有局限这种的，对所有的众</w:t>
      </w:r>
      <w:r w:rsidR="00FB1FF6" w:rsidRPr="001F2D96">
        <w:rPr>
          <w:rFonts w:hint="eastAsia"/>
          <w:color w:val="000000" w:themeColor="text1"/>
          <w:sz w:val="28"/>
          <w:szCs w:val="28"/>
        </w:rPr>
        <w:t>生都发这种无量的心，</w:t>
      </w:r>
      <w:r w:rsidR="00903FE6" w:rsidRPr="001F2D96">
        <w:rPr>
          <w:rFonts w:hint="eastAsia"/>
          <w:color w:val="000000" w:themeColor="text1"/>
          <w:sz w:val="28"/>
          <w:szCs w:val="28"/>
        </w:rPr>
        <w:t>对镜的无量。</w:t>
      </w:r>
      <w:r w:rsidR="00495E3C" w:rsidRPr="001F2D96">
        <w:rPr>
          <w:rFonts w:hint="eastAsia"/>
          <w:color w:val="000000" w:themeColor="text1"/>
          <w:sz w:val="28"/>
          <w:szCs w:val="28"/>
        </w:rPr>
        <w:t>有境的心的无量，就是说</w:t>
      </w:r>
      <w:r w:rsidR="00116463" w:rsidRPr="001F2D96">
        <w:rPr>
          <w:rFonts w:hint="eastAsia"/>
          <w:color w:val="000000" w:themeColor="text1"/>
          <w:sz w:val="28"/>
          <w:szCs w:val="28"/>
        </w:rPr>
        <w:t>自己内心的</w:t>
      </w:r>
      <w:r w:rsidR="00495E3C" w:rsidRPr="001F2D96">
        <w:rPr>
          <w:rFonts w:hint="eastAsia"/>
          <w:color w:val="000000" w:themeColor="text1"/>
          <w:sz w:val="28"/>
          <w:szCs w:val="28"/>
        </w:rPr>
        <w:t>菩提心没有清净</w:t>
      </w:r>
      <w:r w:rsidR="00116463" w:rsidRPr="001F2D96">
        <w:rPr>
          <w:rFonts w:hint="eastAsia"/>
          <w:color w:val="000000" w:themeColor="text1"/>
          <w:sz w:val="28"/>
          <w:szCs w:val="28"/>
        </w:rPr>
        <w:t>而且</w:t>
      </w:r>
      <w:r w:rsidR="00495E3C">
        <w:rPr>
          <w:rFonts w:hint="eastAsia"/>
          <w:sz w:val="28"/>
          <w:szCs w:val="28"/>
        </w:rPr>
        <w:t>一切</w:t>
      </w:r>
      <w:r w:rsidR="00116463">
        <w:rPr>
          <w:rFonts w:hint="eastAsia"/>
          <w:sz w:val="28"/>
          <w:szCs w:val="28"/>
        </w:rPr>
        <w:t>都</w:t>
      </w:r>
      <w:r w:rsidR="00495E3C">
        <w:rPr>
          <w:rFonts w:hint="eastAsia"/>
          <w:sz w:val="28"/>
          <w:szCs w:val="28"/>
        </w:rPr>
        <w:t>平等这样的，</w:t>
      </w:r>
      <w:r w:rsidR="00116463">
        <w:rPr>
          <w:rFonts w:hint="eastAsia"/>
          <w:sz w:val="28"/>
          <w:szCs w:val="28"/>
        </w:rPr>
        <w:t>因为这些功德，</w:t>
      </w:r>
      <w:r w:rsidR="00F77A29">
        <w:rPr>
          <w:rFonts w:hint="eastAsia"/>
          <w:sz w:val="28"/>
          <w:szCs w:val="28"/>
        </w:rPr>
        <w:t>心的无量，</w:t>
      </w:r>
      <w:proofErr w:type="gramStart"/>
      <w:r w:rsidR="00F77A29">
        <w:rPr>
          <w:rFonts w:hint="eastAsia"/>
          <w:sz w:val="28"/>
          <w:szCs w:val="28"/>
        </w:rPr>
        <w:t>对境的</w:t>
      </w:r>
      <w:proofErr w:type="gramEnd"/>
      <w:r w:rsidR="00F77A29">
        <w:rPr>
          <w:rFonts w:hint="eastAsia"/>
          <w:sz w:val="28"/>
          <w:szCs w:val="28"/>
        </w:rPr>
        <w:t>境的无量，</w:t>
      </w:r>
      <w:r w:rsidR="00F2239B">
        <w:rPr>
          <w:rFonts w:hint="eastAsia"/>
          <w:sz w:val="28"/>
          <w:szCs w:val="28"/>
        </w:rPr>
        <w:t>然后产生果的无量。就是功德的无量</w:t>
      </w:r>
      <w:r w:rsidR="0071472B">
        <w:rPr>
          <w:rFonts w:hint="eastAsia"/>
          <w:sz w:val="28"/>
          <w:szCs w:val="28"/>
        </w:rPr>
        <w:t>。</w:t>
      </w:r>
      <w:r w:rsidR="007218CE">
        <w:rPr>
          <w:rFonts w:hint="eastAsia"/>
          <w:sz w:val="28"/>
          <w:szCs w:val="28"/>
        </w:rPr>
        <w:t>所</w:t>
      </w:r>
      <w:r w:rsidR="007218CE">
        <w:rPr>
          <w:rFonts w:hint="eastAsia"/>
          <w:sz w:val="28"/>
          <w:szCs w:val="28"/>
        </w:rPr>
        <w:lastRenderedPageBreak/>
        <w:t>以讲的时候用这种无量的方式来做比喻，</w:t>
      </w:r>
      <w:r w:rsidR="00832B3B">
        <w:rPr>
          <w:rFonts w:hint="eastAsia"/>
          <w:sz w:val="28"/>
          <w:szCs w:val="28"/>
        </w:rPr>
        <w:t>所以他发心的时候并不是对一个人，发菩提心很局限的，</w:t>
      </w:r>
      <w:r w:rsidR="00116463">
        <w:rPr>
          <w:rFonts w:hint="eastAsia"/>
          <w:sz w:val="28"/>
          <w:szCs w:val="28"/>
        </w:rPr>
        <w:t>所以</w:t>
      </w:r>
      <w:r w:rsidR="00832B3B">
        <w:rPr>
          <w:rFonts w:hint="eastAsia"/>
          <w:sz w:val="28"/>
          <w:szCs w:val="28"/>
        </w:rPr>
        <w:t>没有局限以后，心是无量的，果报也是无量，从这个上面来讲希望他人产生安乐的因，所以从这个上面的意思希望众生永具安乐及安乐因，</w:t>
      </w:r>
      <w:r w:rsidR="00797B15">
        <w:rPr>
          <w:rFonts w:hint="eastAsia"/>
          <w:sz w:val="28"/>
          <w:szCs w:val="28"/>
        </w:rPr>
        <w:t>乐及乐因有了以后也会有乐果。</w:t>
      </w:r>
      <w:r w:rsidR="00832B3B">
        <w:rPr>
          <w:rFonts w:hint="eastAsia"/>
          <w:sz w:val="28"/>
          <w:szCs w:val="28"/>
        </w:rPr>
        <w:t>这是慈的部份。</w:t>
      </w:r>
    </w:p>
    <w:p w:rsidR="00106359" w:rsidRDefault="00832B3B" w:rsidP="003A2F43">
      <w:pPr>
        <w:ind w:firstLineChars="200" w:firstLine="540"/>
        <w:rPr>
          <w:sz w:val="28"/>
          <w:szCs w:val="28"/>
        </w:rPr>
      </w:pPr>
      <w:r>
        <w:rPr>
          <w:rFonts w:hint="eastAsia"/>
          <w:sz w:val="28"/>
          <w:szCs w:val="28"/>
        </w:rPr>
        <w:t>远离苦及苦因，这是悲的部份。</w:t>
      </w:r>
      <w:proofErr w:type="gramStart"/>
      <w:r w:rsidR="00797B15">
        <w:rPr>
          <w:rFonts w:hint="eastAsia"/>
          <w:sz w:val="28"/>
          <w:szCs w:val="28"/>
        </w:rPr>
        <w:t>慈悲喜舍里面</w:t>
      </w:r>
      <w:proofErr w:type="gramEnd"/>
      <w:r>
        <w:rPr>
          <w:rFonts w:hint="eastAsia"/>
          <w:sz w:val="28"/>
          <w:szCs w:val="28"/>
        </w:rPr>
        <w:t>希望众生不离安乐，</w:t>
      </w:r>
      <w:r w:rsidR="00797B15">
        <w:rPr>
          <w:rFonts w:hint="eastAsia"/>
          <w:sz w:val="28"/>
          <w:szCs w:val="28"/>
        </w:rPr>
        <w:t>不会间断性的</w:t>
      </w:r>
      <w:r w:rsidR="00106359">
        <w:rPr>
          <w:rFonts w:hint="eastAsia"/>
          <w:sz w:val="28"/>
          <w:szCs w:val="28"/>
        </w:rPr>
        <w:t>得到</w:t>
      </w:r>
      <w:r w:rsidR="00797B15">
        <w:rPr>
          <w:rFonts w:hint="eastAsia"/>
          <w:sz w:val="28"/>
          <w:szCs w:val="28"/>
        </w:rPr>
        <w:t>一点乐，</w:t>
      </w:r>
      <w:r w:rsidR="00106359">
        <w:rPr>
          <w:rFonts w:hint="eastAsia"/>
          <w:sz w:val="28"/>
          <w:szCs w:val="28"/>
        </w:rPr>
        <w:t>有时候苦乐交替这样子。希望他们长久的不离这种乐。</w:t>
      </w:r>
      <w:r>
        <w:rPr>
          <w:rFonts w:hint="eastAsia"/>
          <w:sz w:val="28"/>
          <w:szCs w:val="28"/>
        </w:rPr>
        <w:t>有这种随喜的心，不会因为自己有这种喜好，</w:t>
      </w:r>
      <w:r w:rsidR="00797B15">
        <w:rPr>
          <w:rFonts w:hint="eastAsia"/>
          <w:sz w:val="28"/>
          <w:szCs w:val="28"/>
        </w:rPr>
        <w:t>或者心情欢喜不欢喜的差别</w:t>
      </w:r>
      <w:r w:rsidR="00106359">
        <w:rPr>
          <w:rFonts w:hint="eastAsia"/>
          <w:sz w:val="28"/>
          <w:szCs w:val="28"/>
        </w:rPr>
        <w:t>而</w:t>
      </w:r>
      <w:r>
        <w:rPr>
          <w:rFonts w:hint="eastAsia"/>
          <w:sz w:val="28"/>
          <w:szCs w:val="28"/>
        </w:rPr>
        <w:t>对众生有这种</w:t>
      </w:r>
      <w:proofErr w:type="gramStart"/>
      <w:r>
        <w:rPr>
          <w:rFonts w:hint="eastAsia"/>
          <w:sz w:val="28"/>
          <w:szCs w:val="28"/>
        </w:rPr>
        <w:t>悲</w:t>
      </w:r>
      <w:proofErr w:type="gramEnd"/>
      <w:r>
        <w:rPr>
          <w:rFonts w:hint="eastAsia"/>
          <w:sz w:val="28"/>
          <w:szCs w:val="28"/>
        </w:rPr>
        <w:t>心爱心</w:t>
      </w:r>
      <w:r w:rsidR="00106359">
        <w:rPr>
          <w:rFonts w:hint="eastAsia"/>
          <w:sz w:val="28"/>
          <w:szCs w:val="28"/>
        </w:rPr>
        <w:t>产生</w:t>
      </w:r>
      <w:r>
        <w:rPr>
          <w:rFonts w:hint="eastAsia"/>
          <w:sz w:val="28"/>
          <w:szCs w:val="28"/>
        </w:rPr>
        <w:t>浓厚</w:t>
      </w:r>
      <w:r w:rsidR="00797B15">
        <w:rPr>
          <w:rFonts w:hint="eastAsia"/>
          <w:sz w:val="28"/>
          <w:szCs w:val="28"/>
        </w:rPr>
        <w:t>、</w:t>
      </w:r>
      <w:r>
        <w:rPr>
          <w:rFonts w:hint="eastAsia"/>
          <w:sz w:val="28"/>
          <w:szCs w:val="28"/>
        </w:rPr>
        <w:t>减少，</w:t>
      </w:r>
      <w:r w:rsidR="00797B15">
        <w:rPr>
          <w:rFonts w:hint="eastAsia"/>
          <w:sz w:val="28"/>
          <w:szCs w:val="28"/>
        </w:rPr>
        <w:t>或者放弃</w:t>
      </w:r>
      <w:r w:rsidR="00106359">
        <w:rPr>
          <w:rFonts w:hint="eastAsia"/>
          <w:sz w:val="28"/>
          <w:szCs w:val="28"/>
        </w:rPr>
        <w:t>和</w:t>
      </w:r>
      <w:r w:rsidR="00797B15">
        <w:rPr>
          <w:rFonts w:hint="eastAsia"/>
          <w:sz w:val="28"/>
          <w:szCs w:val="28"/>
        </w:rPr>
        <w:t>支持</w:t>
      </w:r>
      <w:r w:rsidR="00106359">
        <w:rPr>
          <w:rFonts w:hint="eastAsia"/>
          <w:sz w:val="28"/>
          <w:szCs w:val="28"/>
        </w:rPr>
        <w:t>这种想法</w:t>
      </w:r>
      <w:r w:rsidR="00797B15">
        <w:rPr>
          <w:rFonts w:hint="eastAsia"/>
          <w:sz w:val="28"/>
          <w:szCs w:val="28"/>
        </w:rPr>
        <w:t>。</w:t>
      </w:r>
      <w:r>
        <w:rPr>
          <w:rFonts w:hint="eastAsia"/>
          <w:sz w:val="28"/>
          <w:szCs w:val="28"/>
        </w:rPr>
        <w:t>随喜这方面的</w:t>
      </w:r>
      <w:r w:rsidR="00106359">
        <w:rPr>
          <w:rFonts w:hint="eastAsia"/>
          <w:sz w:val="28"/>
          <w:szCs w:val="28"/>
        </w:rPr>
        <w:t>无量的</w:t>
      </w:r>
      <w:r>
        <w:rPr>
          <w:rFonts w:hint="eastAsia"/>
          <w:sz w:val="28"/>
          <w:szCs w:val="28"/>
        </w:rPr>
        <w:t>功德。</w:t>
      </w:r>
    </w:p>
    <w:p w:rsidR="00E019F1" w:rsidRDefault="00797B15" w:rsidP="003A2F43">
      <w:pPr>
        <w:ind w:firstLineChars="200" w:firstLine="540"/>
        <w:rPr>
          <w:sz w:val="28"/>
          <w:szCs w:val="28"/>
        </w:rPr>
      </w:pPr>
      <w:r>
        <w:rPr>
          <w:rFonts w:hint="eastAsia"/>
          <w:sz w:val="28"/>
          <w:szCs w:val="28"/>
        </w:rPr>
        <w:t>希望众生远离</w:t>
      </w:r>
      <w:proofErr w:type="gramStart"/>
      <w:r>
        <w:rPr>
          <w:rFonts w:hint="eastAsia"/>
          <w:sz w:val="28"/>
          <w:szCs w:val="28"/>
        </w:rPr>
        <w:t>贪嗔</w:t>
      </w:r>
      <w:r w:rsidR="00832B3B">
        <w:rPr>
          <w:rFonts w:hint="eastAsia"/>
          <w:sz w:val="28"/>
          <w:szCs w:val="28"/>
        </w:rPr>
        <w:t>住平等</w:t>
      </w:r>
      <w:proofErr w:type="gramEnd"/>
      <w:r w:rsidR="00832B3B">
        <w:rPr>
          <w:rFonts w:hint="eastAsia"/>
          <w:sz w:val="28"/>
          <w:szCs w:val="28"/>
        </w:rPr>
        <w:t>舍，永远离开</w:t>
      </w:r>
      <w:r w:rsidR="00E97132">
        <w:rPr>
          <w:rFonts w:hint="eastAsia"/>
          <w:sz w:val="28"/>
          <w:szCs w:val="28"/>
        </w:rPr>
        <w:t>这些</w:t>
      </w:r>
      <w:r w:rsidR="00832B3B">
        <w:rPr>
          <w:rFonts w:hint="eastAsia"/>
          <w:sz w:val="28"/>
          <w:szCs w:val="28"/>
        </w:rPr>
        <w:t>贪嗔，</w:t>
      </w:r>
      <w:r w:rsidR="00E97132">
        <w:rPr>
          <w:rFonts w:hint="eastAsia"/>
          <w:sz w:val="28"/>
          <w:szCs w:val="28"/>
        </w:rPr>
        <w:t>然后安住在平等舍。</w:t>
      </w:r>
      <w:r w:rsidR="00832B3B">
        <w:rPr>
          <w:rFonts w:hint="eastAsia"/>
          <w:sz w:val="28"/>
          <w:szCs w:val="28"/>
        </w:rPr>
        <w:t>这个部份</w:t>
      </w:r>
      <w:r w:rsidR="00D90ACD">
        <w:rPr>
          <w:rFonts w:hint="eastAsia"/>
          <w:sz w:val="28"/>
          <w:szCs w:val="28"/>
        </w:rPr>
        <w:t>平等无量的发心，</w:t>
      </w:r>
      <w:r w:rsidR="00832B3B">
        <w:rPr>
          <w:rFonts w:hint="eastAsia"/>
          <w:sz w:val="28"/>
          <w:szCs w:val="28"/>
        </w:rPr>
        <w:t>我们会尽一步把他的内容</w:t>
      </w:r>
      <w:proofErr w:type="gramStart"/>
      <w:r w:rsidR="00832B3B">
        <w:rPr>
          <w:rFonts w:hint="eastAsia"/>
          <w:sz w:val="28"/>
          <w:szCs w:val="28"/>
        </w:rPr>
        <w:t>做为</w:t>
      </w:r>
      <w:proofErr w:type="gramEnd"/>
      <w:r w:rsidR="00832B3B">
        <w:rPr>
          <w:rFonts w:hint="eastAsia"/>
          <w:sz w:val="28"/>
          <w:szCs w:val="28"/>
        </w:rPr>
        <w:t>细化来讲，</w:t>
      </w:r>
      <w:r>
        <w:rPr>
          <w:rFonts w:hint="eastAsia"/>
          <w:sz w:val="28"/>
          <w:szCs w:val="28"/>
        </w:rPr>
        <w:t>那总的来讲意思是说</w:t>
      </w:r>
      <w:r w:rsidR="00832B3B">
        <w:rPr>
          <w:rFonts w:hint="eastAsia"/>
          <w:sz w:val="28"/>
          <w:szCs w:val="28"/>
        </w:rPr>
        <w:t>在修菩提心开始的时候从哪里入手呢？就从四无量心入手，</w:t>
      </w:r>
      <w:r>
        <w:rPr>
          <w:rFonts w:hint="eastAsia"/>
          <w:sz w:val="28"/>
          <w:szCs w:val="28"/>
        </w:rPr>
        <w:t>所以四无量的修行变成怎么样没有的菩提心让他生起，</w:t>
      </w:r>
      <w:r w:rsidR="00832B3B">
        <w:rPr>
          <w:rFonts w:hint="eastAsia"/>
          <w:sz w:val="28"/>
          <w:szCs w:val="28"/>
        </w:rPr>
        <w:t>这是开始的部份比较难的部份。</w:t>
      </w:r>
      <w:r w:rsidR="00D90ACD">
        <w:rPr>
          <w:rFonts w:hint="eastAsia"/>
          <w:sz w:val="28"/>
          <w:szCs w:val="28"/>
        </w:rPr>
        <w:t>大部份不</w:t>
      </w:r>
      <w:r w:rsidR="00967C7E">
        <w:rPr>
          <w:rFonts w:hint="eastAsia"/>
          <w:sz w:val="28"/>
          <w:szCs w:val="28"/>
        </w:rPr>
        <w:t>太容易</w:t>
      </w:r>
      <w:r w:rsidR="00D90ACD">
        <w:rPr>
          <w:rFonts w:hint="eastAsia"/>
          <w:sz w:val="28"/>
          <w:szCs w:val="28"/>
        </w:rPr>
        <w:t>生起菩提心，对菩提心比较陌生。</w:t>
      </w:r>
      <w:r w:rsidR="00832B3B">
        <w:rPr>
          <w:rFonts w:hint="eastAsia"/>
          <w:sz w:val="28"/>
          <w:szCs w:val="28"/>
        </w:rPr>
        <w:t>关心自己的话</w:t>
      </w:r>
      <w:r>
        <w:rPr>
          <w:rFonts w:hint="eastAsia"/>
          <w:sz w:val="28"/>
          <w:szCs w:val="28"/>
        </w:rPr>
        <w:t>谁都有爱心，谁都</w:t>
      </w:r>
      <w:r w:rsidR="00832B3B">
        <w:rPr>
          <w:rFonts w:hint="eastAsia"/>
          <w:sz w:val="28"/>
          <w:szCs w:val="28"/>
        </w:rPr>
        <w:t>不用教也会照顾好自己，</w:t>
      </w:r>
      <w:r w:rsidR="00814C76">
        <w:rPr>
          <w:rFonts w:hint="eastAsia"/>
          <w:sz w:val="28"/>
          <w:szCs w:val="28"/>
        </w:rPr>
        <w:t>吃好穿好，</w:t>
      </w:r>
      <w:r>
        <w:rPr>
          <w:rFonts w:hint="eastAsia"/>
          <w:sz w:val="28"/>
          <w:szCs w:val="28"/>
        </w:rPr>
        <w:t>百般呵护，</w:t>
      </w:r>
      <w:r w:rsidR="00832B3B">
        <w:rPr>
          <w:rFonts w:hint="eastAsia"/>
          <w:sz w:val="28"/>
          <w:szCs w:val="28"/>
        </w:rPr>
        <w:t>为自己的身</w:t>
      </w:r>
      <w:proofErr w:type="gramStart"/>
      <w:r w:rsidR="00832B3B">
        <w:rPr>
          <w:rFonts w:hint="eastAsia"/>
          <w:sz w:val="28"/>
          <w:szCs w:val="28"/>
        </w:rPr>
        <w:t>口意做</w:t>
      </w:r>
      <w:proofErr w:type="gramEnd"/>
      <w:r w:rsidR="00832B3B">
        <w:rPr>
          <w:rFonts w:hint="eastAsia"/>
          <w:sz w:val="28"/>
          <w:szCs w:val="28"/>
        </w:rPr>
        <w:t>各种各样的训练，</w:t>
      </w:r>
      <w:r w:rsidR="00452E41">
        <w:rPr>
          <w:rFonts w:hint="eastAsia"/>
          <w:sz w:val="28"/>
          <w:szCs w:val="28"/>
        </w:rPr>
        <w:t>为了自己，这些上面都可以做得到。</w:t>
      </w:r>
      <w:r w:rsidR="00832B3B">
        <w:rPr>
          <w:rFonts w:hint="eastAsia"/>
          <w:sz w:val="28"/>
          <w:szCs w:val="28"/>
        </w:rPr>
        <w:t>但是为了众生的时候呢，没有</w:t>
      </w:r>
      <w:r>
        <w:rPr>
          <w:rFonts w:hint="eastAsia"/>
          <w:sz w:val="28"/>
          <w:szCs w:val="28"/>
        </w:rPr>
        <w:t>特别的</w:t>
      </w:r>
      <w:r w:rsidR="00832B3B">
        <w:rPr>
          <w:rFonts w:hint="eastAsia"/>
          <w:sz w:val="28"/>
          <w:szCs w:val="28"/>
        </w:rPr>
        <w:t>这方面的</w:t>
      </w:r>
      <w:r w:rsidR="00074EE8">
        <w:rPr>
          <w:rFonts w:hint="eastAsia"/>
          <w:sz w:val="28"/>
          <w:szCs w:val="28"/>
        </w:rPr>
        <w:t>训练和</w:t>
      </w:r>
      <w:r>
        <w:rPr>
          <w:rFonts w:hint="eastAsia"/>
          <w:sz w:val="28"/>
          <w:szCs w:val="28"/>
        </w:rPr>
        <w:t>机会</w:t>
      </w:r>
      <w:r w:rsidR="00074EE8">
        <w:rPr>
          <w:rFonts w:hint="eastAsia"/>
          <w:sz w:val="28"/>
          <w:szCs w:val="28"/>
        </w:rPr>
        <w:t>，没有这方面的</w:t>
      </w:r>
      <w:r w:rsidR="00832B3B">
        <w:rPr>
          <w:rFonts w:hint="eastAsia"/>
          <w:sz w:val="28"/>
          <w:szCs w:val="28"/>
        </w:rPr>
        <w:t>价值观，</w:t>
      </w:r>
      <w:r>
        <w:rPr>
          <w:rFonts w:hint="eastAsia"/>
          <w:sz w:val="28"/>
          <w:szCs w:val="28"/>
        </w:rPr>
        <w:t>很多人</w:t>
      </w:r>
      <w:r w:rsidR="00832B3B">
        <w:rPr>
          <w:rFonts w:hint="eastAsia"/>
          <w:sz w:val="28"/>
          <w:szCs w:val="28"/>
        </w:rPr>
        <w:t>为了家人都不愿意付出，为了</w:t>
      </w:r>
      <w:r w:rsidR="00074EE8">
        <w:rPr>
          <w:rFonts w:hint="eastAsia"/>
          <w:sz w:val="28"/>
          <w:szCs w:val="28"/>
        </w:rPr>
        <w:t>自己的</w:t>
      </w:r>
      <w:r w:rsidR="00832B3B">
        <w:rPr>
          <w:rFonts w:hint="eastAsia"/>
          <w:sz w:val="28"/>
          <w:szCs w:val="28"/>
        </w:rPr>
        <w:t>妻小</w:t>
      </w:r>
      <w:r w:rsidR="00074EE8">
        <w:rPr>
          <w:rFonts w:hint="eastAsia"/>
          <w:sz w:val="28"/>
          <w:szCs w:val="28"/>
        </w:rPr>
        <w:t>有些人</w:t>
      </w:r>
      <w:r w:rsidR="00832B3B">
        <w:rPr>
          <w:rFonts w:hint="eastAsia"/>
          <w:sz w:val="28"/>
          <w:szCs w:val="28"/>
        </w:rPr>
        <w:t>都不愿意付出。</w:t>
      </w:r>
      <w:r>
        <w:rPr>
          <w:rFonts w:hint="eastAsia"/>
          <w:sz w:val="28"/>
          <w:szCs w:val="28"/>
        </w:rPr>
        <w:t>这样的情况下，我们</w:t>
      </w:r>
      <w:r w:rsidR="00832B3B">
        <w:rPr>
          <w:rFonts w:hint="eastAsia"/>
          <w:sz w:val="28"/>
          <w:szCs w:val="28"/>
        </w:rPr>
        <w:t>以前见过有些夫妻非常计较，</w:t>
      </w:r>
      <w:r>
        <w:rPr>
          <w:rFonts w:hint="eastAsia"/>
          <w:sz w:val="28"/>
          <w:szCs w:val="28"/>
        </w:rPr>
        <w:t>稍稍付出一点都有很大的不情愿，不乐意。</w:t>
      </w:r>
      <w:r w:rsidR="003E30E8">
        <w:rPr>
          <w:rFonts w:hint="eastAsia"/>
          <w:sz w:val="28"/>
          <w:szCs w:val="28"/>
        </w:rPr>
        <w:t>我执、</w:t>
      </w:r>
      <w:r>
        <w:rPr>
          <w:rFonts w:hint="eastAsia"/>
          <w:sz w:val="28"/>
          <w:szCs w:val="28"/>
        </w:rPr>
        <w:t>自我的情绪比较重，</w:t>
      </w:r>
      <w:r w:rsidR="00832B3B">
        <w:rPr>
          <w:rFonts w:hint="eastAsia"/>
          <w:sz w:val="28"/>
          <w:szCs w:val="28"/>
        </w:rPr>
        <w:t>利益他人的心</w:t>
      </w:r>
      <w:proofErr w:type="gramStart"/>
      <w:r w:rsidR="00832B3B">
        <w:rPr>
          <w:rFonts w:hint="eastAsia"/>
          <w:sz w:val="28"/>
          <w:szCs w:val="28"/>
        </w:rPr>
        <w:t>念非常</w:t>
      </w:r>
      <w:proofErr w:type="gramEnd"/>
      <w:r w:rsidR="00832B3B">
        <w:rPr>
          <w:rFonts w:hint="eastAsia"/>
          <w:sz w:val="28"/>
          <w:szCs w:val="28"/>
        </w:rPr>
        <w:t>薄弱。</w:t>
      </w:r>
      <w:r w:rsidR="00BF1BCD">
        <w:rPr>
          <w:rFonts w:hint="eastAsia"/>
          <w:sz w:val="28"/>
          <w:szCs w:val="28"/>
        </w:rPr>
        <w:t>所以</w:t>
      </w:r>
      <w:r>
        <w:rPr>
          <w:rFonts w:hint="eastAsia"/>
          <w:sz w:val="28"/>
          <w:szCs w:val="28"/>
        </w:rPr>
        <w:t>在这种情况下更不要说</w:t>
      </w:r>
      <w:r w:rsidR="00BF1BCD">
        <w:rPr>
          <w:rFonts w:hint="eastAsia"/>
          <w:sz w:val="28"/>
          <w:szCs w:val="28"/>
        </w:rPr>
        <w:t>胸怀天下，利益天下众生</w:t>
      </w:r>
      <w:r>
        <w:rPr>
          <w:rFonts w:hint="eastAsia"/>
          <w:sz w:val="28"/>
          <w:szCs w:val="28"/>
        </w:rPr>
        <w:t>基本都有一定难度。</w:t>
      </w:r>
      <w:r w:rsidR="00832B3B">
        <w:rPr>
          <w:rFonts w:hint="eastAsia"/>
          <w:sz w:val="28"/>
          <w:szCs w:val="28"/>
        </w:rPr>
        <w:t>总的来</w:t>
      </w:r>
      <w:r w:rsidR="003F1FDB">
        <w:rPr>
          <w:rFonts w:hint="eastAsia"/>
          <w:sz w:val="28"/>
          <w:szCs w:val="28"/>
        </w:rPr>
        <w:t>讲</w:t>
      </w:r>
      <w:r w:rsidR="00832B3B">
        <w:rPr>
          <w:rFonts w:hint="eastAsia"/>
          <w:sz w:val="28"/>
          <w:szCs w:val="28"/>
        </w:rPr>
        <w:t>就是说佛弟子修行的时候针对开始的时候下决心对治</w:t>
      </w:r>
      <w:r>
        <w:rPr>
          <w:rFonts w:hint="eastAsia"/>
          <w:sz w:val="28"/>
          <w:szCs w:val="28"/>
        </w:rPr>
        <w:t>自我、</w:t>
      </w:r>
      <w:r w:rsidR="00832B3B">
        <w:rPr>
          <w:rFonts w:hint="eastAsia"/>
          <w:sz w:val="28"/>
          <w:szCs w:val="28"/>
        </w:rPr>
        <w:t>自私自利的</w:t>
      </w:r>
      <w:r>
        <w:rPr>
          <w:rFonts w:hint="eastAsia"/>
          <w:sz w:val="28"/>
          <w:szCs w:val="28"/>
        </w:rPr>
        <w:t>这样的一种心</w:t>
      </w:r>
      <w:r w:rsidR="003C08AF">
        <w:rPr>
          <w:rFonts w:hint="eastAsia"/>
          <w:sz w:val="28"/>
          <w:szCs w:val="28"/>
        </w:rPr>
        <w:t>，自私自利</w:t>
      </w:r>
      <w:r>
        <w:rPr>
          <w:rFonts w:hint="eastAsia"/>
          <w:sz w:val="28"/>
          <w:szCs w:val="28"/>
        </w:rPr>
        <w:t>开始看起来像是自我保护，</w:t>
      </w:r>
      <w:r w:rsidR="003F1FDB">
        <w:rPr>
          <w:rFonts w:hint="eastAsia"/>
          <w:sz w:val="28"/>
          <w:szCs w:val="28"/>
        </w:rPr>
        <w:t>对自己的呵护。</w:t>
      </w:r>
      <w:r w:rsidR="00BF1BCD">
        <w:rPr>
          <w:rFonts w:hint="eastAsia"/>
          <w:sz w:val="28"/>
          <w:szCs w:val="28"/>
        </w:rPr>
        <w:t>但是从</w:t>
      </w:r>
      <w:r w:rsidR="003F1FDB">
        <w:rPr>
          <w:rFonts w:hint="eastAsia"/>
          <w:sz w:val="28"/>
          <w:szCs w:val="28"/>
        </w:rPr>
        <w:t>长期来看自私自利</w:t>
      </w:r>
      <w:r w:rsidR="003C08AF">
        <w:rPr>
          <w:rFonts w:hint="eastAsia"/>
          <w:sz w:val="28"/>
          <w:szCs w:val="28"/>
        </w:rPr>
        <w:t>才是我们最大的障碍，最</w:t>
      </w:r>
      <w:r w:rsidR="003C08AF">
        <w:rPr>
          <w:rFonts w:hint="eastAsia"/>
          <w:sz w:val="28"/>
          <w:szCs w:val="28"/>
        </w:rPr>
        <w:lastRenderedPageBreak/>
        <w:t>大的敌人。</w:t>
      </w:r>
      <w:r>
        <w:rPr>
          <w:rFonts w:hint="eastAsia"/>
          <w:sz w:val="28"/>
          <w:szCs w:val="28"/>
        </w:rPr>
        <w:t>让自己一事无成，让自己身陷</w:t>
      </w:r>
      <w:r w:rsidR="00BF1BCD">
        <w:rPr>
          <w:rFonts w:hint="eastAsia"/>
          <w:sz w:val="28"/>
          <w:szCs w:val="28"/>
        </w:rPr>
        <w:t>痛苦，让自己身陷</w:t>
      </w:r>
      <w:r>
        <w:rPr>
          <w:rFonts w:hint="eastAsia"/>
          <w:sz w:val="28"/>
          <w:szCs w:val="28"/>
        </w:rPr>
        <w:t>轮回，</w:t>
      </w:r>
      <w:r w:rsidR="00BF1BCD">
        <w:rPr>
          <w:rFonts w:hint="eastAsia"/>
          <w:sz w:val="28"/>
          <w:szCs w:val="28"/>
        </w:rPr>
        <w:t>让自己</w:t>
      </w:r>
      <w:r>
        <w:rPr>
          <w:rFonts w:hint="eastAsia"/>
          <w:sz w:val="28"/>
          <w:szCs w:val="28"/>
        </w:rPr>
        <w:t>没有福报，障碍丛生，这样的力量都来自</w:t>
      </w:r>
      <w:proofErr w:type="gramStart"/>
      <w:r>
        <w:rPr>
          <w:rFonts w:hint="eastAsia"/>
          <w:sz w:val="28"/>
          <w:szCs w:val="28"/>
        </w:rPr>
        <w:t>我执我</w:t>
      </w:r>
      <w:proofErr w:type="gramEnd"/>
      <w:r>
        <w:rPr>
          <w:rFonts w:hint="eastAsia"/>
          <w:sz w:val="28"/>
          <w:szCs w:val="28"/>
        </w:rPr>
        <w:t>爱，自私自利这种状态，</w:t>
      </w:r>
      <w:r w:rsidR="001D690C">
        <w:rPr>
          <w:rFonts w:hint="eastAsia"/>
          <w:sz w:val="28"/>
          <w:szCs w:val="28"/>
        </w:rPr>
        <w:t>所以我们进入佛门</w:t>
      </w:r>
      <w:r>
        <w:rPr>
          <w:rFonts w:hint="eastAsia"/>
          <w:sz w:val="28"/>
          <w:szCs w:val="28"/>
        </w:rPr>
        <w:t>接受皈依以后就是</w:t>
      </w:r>
      <w:r w:rsidR="00BF1BCD">
        <w:rPr>
          <w:rFonts w:hint="eastAsia"/>
          <w:sz w:val="28"/>
          <w:szCs w:val="28"/>
        </w:rPr>
        <w:t>要</w:t>
      </w:r>
      <w:r>
        <w:rPr>
          <w:rFonts w:hint="eastAsia"/>
          <w:sz w:val="28"/>
          <w:szCs w:val="28"/>
        </w:rPr>
        <w:t>着手</w:t>
      </w:r>
      <w:r w:rsidR="001D690C">
        <w:rPr>
          <w:rFonts w:hint="eastAsia"/>
          <w:sz w:val="28"/>
          <w:szCs w:val="28"/>
        </w:rPr>
        <w:t>学习</w:t>
      </w:r>
      <w:r>
        <w:rPr>
          <w:rFonts w:hint="eastAsia"/>
          <w:sz w:val="28"/>
          <w:szCs w:val="28"/>
        </w:rPr>
        <w:t>发菩提心。这也是所有大乘的根，没有菩提心，</w:t>
      </w:r>
      <w:r w:rsidR="00BF1BCD">
        <w:rPr>
          <w:rFonts w:hint="eastAsia"/>
          <w:sz w:val="28"/>
          <w:szCs w:val="28"/>
        </w:rPr>
        <w:t>没有菩提心不算大乘佛弟子，无法</w:t>
      </w:r>
      <w:proofErr w:type="gramStart"/>
      <w:r w:rsidR="00BF1BCD">
        <w:rPr>
          <w:rFonts w:hint="eastAsia"/>
          <w:sz w:val="28"/>
          <w:szCs w:val="28"/>
        </w:rPr>
        <w:t>成为密续修行</w:t>
      </w:r>
      <w:proofErr w:type="gramEnd"/>
      <w:r w:rsidR="00BF1BCD">
        <w:rPr>
          <w:rFonts w:hint="eastAsia"/>
          <w:sz w:val="28"/>
          <w:szCs w:val="28"/>
        </w:rPr>
        <w:t>的根器。</w:t>
      </w:r>
      <w:r w:rsidR="009A122D">
        <w:rPr>
          <w:rFonts w:hint="eastAsia"/>
          <w:sz w:val="28"/>
          <w:szCs w:val="28"/>
        </w:rPr>
        <w:t>如果</w:t>
      </w:r>
      <w:r>
        <w:rPr>
          <w:rFonts w:hint="eastAsia"/>
          <w:sz w:val="28"/>
          <w:szCs w:val="28"/>
        </w:rPr>
        <w:t>发了菩提心</w:t>
      </w:r>
      <w:r w:rsidR="009A122D">
        <w:rPr>
          <w:rFonts w:hint="eastAsia"/>
          <w:sz w:val="28"/>
          <w:szCs w:val="28"/>
        </w:rPr>
        <w:t>才是最基本的像</w:t>
      </w:r>
      <w:r>
        <w:rPr>
          <w:rFonts w:hint="eastAsia"/>
          <w:sz w:val="28"/>
          <w:szCs w:val="28"/>
        </w:rPr>
        <w:t>建筑的地基一样，</w:t>
      </w:r>
      <w:r w:rsidR="009A122D">
        <w:rPr>
          <w:rFonts w:hint="eastAsia"/>
          <w:sz w:val="28"/>
          <w:szCs w:val="28"/>
        </w:rPr>
        <w:t>地基就是发菩提心，然后</w:t>
      </w:r>
      <w:r>
        <w:rPr>
          <w:rFonts w:hint="eastAsia"/>
          <w:sz w:val="28"/>
          <w:szCs w:val="28"/>
        </w:rPr>
        <w:t>在这个上面呢菩提心本身有</w:t>
      </w:r>
      <w:proofErr w:type="gramStart"/>
      <w:r>
        <w:rPr>
          <w:rFonts w:hint="eastAsia"/>
          <w:sz w:val="28"/>
          <w:szCs w:val="28"/>
        </w:rPr>
        <w:t>世俗胜</w:t>
      </w:r>
      <w:proofErr w:type="gramEnd"/>
      <w:r>
        <w:rPr>
          <w:rFonts w:hint="eastAsia"/>
          <w:sz w:val="28"/>
          <w:szCs w:val="28"/>
        </w:rPr>
        <w:t>义。或者是</w:t>
      </w:r>
      <w:r>
        <w:rPr>
          <w:rFonts w:hint="eastAsia"/>
          <w:sz w:val="28"/>
          <w:szCs w:val="28"/>
        </w:rPr>
        <w:t xml:space="preserve"> </w:t>
      </w:r>
      <w:r w:rsidR="001D690C">
        <w:rPr>
          <w:rFonts w:hint="eastAsia"/>
          <w:sz w:val="28"/>
          <w:szCs w:val="28"/>
        </w:rPr>
        <w:t>愿和</w:t>
      </w:r>
      <w:r w:rsidR="009A122D">
        <w:rPr>
          <w:rFonts w:hint="eastAsia"/>
          <w:sz w:val="28"/>
          <w:szCs w:val="28"/>
        </w:rPr>
        <w:t>行</w:t>
      </w:r>
      <w:r w:rsidR="001D690C">
        <w:rPr>
          <w:rFonts w:hint="eastAsia"/>
          <w:sz w:val="28"/>
          <w:szCs w:val="28"/>
        </w:rPr>
        <w:t>，</w:t>
      </w:r>
      <w:r>
        <w:rPr>
          <w:rFonts w:hint="eastAsia"/>
          <w:sz w:val="28"/>
          <w:szCs w:val="28"/>
        </w:rPr>
        <w:t>主要是说这些种种智慧的角度出发，从积累福德智慧两种资</w:t>
      </w:r>
      <w:proofErr w:type="gramStart"/>
      <w:r>
        <w:rPr>
          <w:rFonts w:hint="eastAsia"/>
          <w:sz w:val="28"/>
          <w:szCs w:val="28"/>
        </w:rPr>
        <w:t>粮这些</w:t>
      </w:r>
      <w:proofErr w:type="gramEnd"/>
      <w:r>
        <w:rPr>
          <w:rFonts w:hint="eastAsia"/>
          <w:sz w:val="28"/>
          <w:szCs w:val="28"/>
        </w:rPr>
        <w:t>上面来说呢，都是对治我们无始以来的障碍</w:t>
      </w:r>
      <w:r w:rsidR="001D690C">
        <w:rPr>
          <w:rFonts w:hint="eastAsia"/>
          <w:sz w:val="28"/>
          <w:szCs w:val="28"/>
        </w:rPr>
        <w:t>的根源，</w:t>
      </w:r>
      <w:r>
        <w:rPr>
          <w:rFonts w:hint="eastAsia"/>
          <w:sz w:val="28"/>
          <w:szCs w:val="28"/>
        </w:rPr>
        <w:t>无明</w:t>
      </w:r>
      <w:proofErr w:type="gramStart"/>
      <w:r>
        <w:rPr>
          <w:rFonts w:hint="eastAsia"/>
          <w:sz w:val="28"/>
          <w:szCs w:val="28"/>
        </w:rPr>
        <w:t>我执</w:t>
      </w:r>
      <w:r w:rsidR="001D690C">
        <w:rPr>
          <w:rFonts w:hint="eastAsia"/>
          <w:sz w:val="28"/>
          <w:szCs w:val="28"/>
        </w:rPr>
        <w:t>我</w:t>
      </w:r>
      <w:proofErr w:type="gramEnd"/>
      <w:r w:rsidR="001D690C">
        <w:rPr>
          <w:rFonts w:hint="eastAsia"/>
          <w:sz w:val="28"/>
          <w:szCs w:val="28"/>
        </w:rPr>
        <w:t>爱所</w:t>
      </w:r>
      <w:r>
        <w:rPr>
          <w:rFonts w:hint="eastAsia"/>
          <w:sz w:val="28"/>
          <w:szCs w:val="28"/>
        </w:rPr>
        <w:t>产生的</w:t>
      </w:r>
      <w:r w:rsidR="001D690C">
        <w:rPr>
          <w:rFonts w:hint="eastAsia"/>
          <w:sz w:val="28"/>
          <w:szCs w:val="28"/>
        </w:rPr>
        <w:t>这种贪嗔，以自我为中心</w:t>
      </w:r>
      <w:r>
        <w:rPr>
          <w:rFonts w:hint="eastAsia"/>
          <w:sz w:val="28"/>
          <w:szCs w:val="28"/>
        </w:rPr>
        <w:t>，凡事都有自己的这种喜好，喜欢这个人，不喜欢那个人，或者一定要这样做，不可以那样做。</w:t>
      </w:r>
      <w:r w:rsidR="00C16E9B">
        <w:rPr>
          <w:rFonts w:hint="eastAsia"/>
          <w:sz w:val="28"/>
          <w:szCs w:val="28"/>
        </w:rPr>
        <w:t>都是一种自我的观念。</w:t>
      </w:r>
      <w:r>
        <w:rPr>
          <w:rFonts w:hint="eastAsia"/>
          <w:sz w:val="28"/>
          <w:szCs w:val="28"/>
        </w:rPr>
        <w:t>常常不觉得这个有什么问题，围绕着自我</w:t>
      </w:r>
      <w:proofErr w:type="gramStart"/>
      <w:r>
        <w:rPr>
          <w:rFonts w:hint="eastAsia"/>
          <w:sz w:val="28"/>
          <w:szCs w:val="28"/>
        </w:rPr>
        <w:t>呢所有</w:t>
      </w:r>
      <w:proofErr w:type="gramEnd"/>
      <w:r w:rsidR="006A61DF">
        <w:rPr>
          <w:rFonts w:hint="eastAsia"/>
          <w:sz w:val="28"/>
          <w:szCs w:val="28"/>
        </w:rPr>
        <w:t>的烦恼所有这些人际的障碍，所有这些</w:t>
      </w:r>
      <w:r>
        <w:rPr>
          <w:rFonts w:hint="eastAsia"/>
          <w:sz w:val="28"/>
          <w:szCs w:val="28"/>
        </w:rPr>
        <w:t>局限性，都是从自我当中不断的产生，</w:t>
      </w:r>
      <w:r w:rsidR="006A61DF">
        <w:rPr>
          <w:rFonts w:hint="eastAsia"/>
          <w:sz w:val="28"/>
          <w:szCs w:val="28"/>
        </w:rPr>
        <w:t>主宰这种轮回的因。</w:t>
      </w:r>
      <w:r>
        <w:rPr>
          <w:rFonts w:hint="eastAsia"/>
          <w:sz w:val="28"/>
          <w:szCs w:val="28"/>
        </w:rPr>
        <w:t>就是心系轮回</w:t>
      </w:r>
      <w:r w:rsidR="009A122D">
        <w:rPr>
          <w:rFonts w:hint="eastAsia"/>
          <w:sz w:val="28"/>
          <w:szCs w:val="28"/>
        </w:rPr>
        <w:t>，</w:t>
      </w:r>
      <w:r w:rsidR="00527485">
        <w:rPr>
          <w:rFonts w:hint="eastAsia"/>
          <w:sz w:val="28"/>
          <w:szCs w:val="28"/>
        </w:rPr>
        <w:t>制造负面的业障，没有办法积累广大的资粮。自我自私的力量不断消耗福德。</w:t>
      </w:r>
      <w:r w:rsidR="009A122D">
        <w:rPr>
          <w:rFonts w:hint="eastAsia"/>
          <w:sz w:val="28"/>
          <w:szCs w:val="28"/>
        </w:rPr>
        <w:t>所以</w:t>
      </w:r>
      <w:r>
        <w:rPr>
          <w:rFonts w:hint="eastAsia"/>
          <w:sz w:val="28"/>
          <w:szCs w:val="28"/>
        </w:rPr>
        <w:t>我们没有</w:t>
      </w:r>
      <w:r w:rsidR="00AF33D3">
        <w:rPr>
          <w:rFonts w:hint="eastAsia"/>
          <w:sz w:val="28"/>
          <w:szCs w:val="28"/>
        </w:rPr>
        <w:t>能力</w:t>
      </w:r>
      <w:r>
        <w:rPr>
          <w:rFonts w:hint="eastAsia"/>
          <w:sz w:val="28"/>
          <w:szCs w:val="28"/>
        </w:rPr>
        <w:t>把我们从</w:t>
      </w:r>
      <w:r w:rsidR="009A122D">
        <w:rPr>
          <w:rFonts w:hint="eastAsia"/>
          <w:sz w:val="28"/>
          <w:szCs w:val="28"/>
        </w:rPr>
        <w:t>自我的</w:t>
      </w:r>
      <w:r>
        <w:rPr>
          <w:rFonts w:hint="eastAsia"/>
          <w:sz w:val="28"/>
          <w:szCs w:val="28"/>
        </w:rPr>
        <w:t>牢笼里面解脱出来。</w:t>
      </w:r>
      <w:r w:rsidR="00527485">
        <w:rPr>
          <w:rFonts w:hint="eastAsia"/>
          <w:sz w:val="28"/>
          <w:szCs w:val="28"/>
        </w:rPr>
        <w:t>修菩提心的时候就是一个</w:t>
      </w:r>
      <w:proofErr w:type="gramStart"/>
      <w:r w:rsidR="00527485">
        <w:rPr>
          <w:rFonts w:hint="eastAsia"/>
          <w:sz w:val="28"/>
          <w:szCs w:val="28"/>
        </w:rPr>
        <w:t>善巧方便</w:t>
      </w:r>
      <w:proofErr w:type="gramEnd"/>
      <w:r w:rsidR="00AF33D3">
        <w:rPr>
          <w:rFonts w:hint="eastAsia"/>
          <w:sz w:val="28"/>
          <w:szCs w:val="28"/>
        </w:rPr>
        <w:t>的方式</w:t>
      </w:r>
      <w:r w:rsidR="00527485">
        <w:rPr>
          <w:rFonts w:hint="eastAsia"/>
          <w:sz w:val="28"/>
          <w:szCs w:val="28"/>
        </w:rPr>
        <w:t>。</w:t>
      </w:r>
      <w:r w:rsidR="00AF33D3">
        <w:rPr>
          <w:rFonts w:hint="eastAsia"/>
          <w:sz w:val="28"/>
          <w:szCs w:val="28"/>
        </w:rPr>
        <w:t>有机会让我们从</w:t>
      </w:r>
      <w:r w:rsidR="00527485">
        <w:rPr>
          <w:rFonts w:hint="eastAsia"/>
          <w:sz w:val="28"/>
          <w:szCs w:val="28"/>
        </w:rPr>
        <w:t>黑</w:t>
      </w:r>
      <w:r w:rsidR="00AF33D3">
        <w:rPr>
          <w:rFonts w:hint="eastAsia"/>
          <w:sz w:val="28"/>
          <w:szCs w:val="28"/>
        </w:rPr>
        <w:t>铁</w:t>
      </w:r>
      <w:r w:rsidR="00527485">
        <w:rPr>
          <w:rFonts w:hint="eastAsia"/>
          <w:sz w:val="28"/>
          <w:szCs w:val="28"/>
        </w:rPr>
        <w:t>屋里面</w:t>
      </w:r>
      <w:r w:rsidR="00AF33D3">
        <w:rPr>
          <w:rFonts w:hint="eastAsia"/>
          <w:sz w:val="28"/>
          <w:szCs w:val="28"/>
        </w:rPr>
        <w:t>打开牢狱</w:t>
      </w:r>
      <w:r w:rsidR="009A122D">
        <w:rPr>
          <w:rFonts w:hint="eastAsia"/>
          <w:sz w:val="28"/>
          <w:szCs w:val="28"/>
        </w:rPr>
        <w:t>之</w:t>
      </w:r>
      <w:r w:rsidR="00AF33D3">
        <w:rPr>
          <w:rFonts w:hint="eastAsia"/>
          <w:sz w:val="28"/>
          <w:szCs w:val="28"/>
        </w:rPr>
        <w:t>门，</w:t>
      </w:r>
      <w:r w:rsidR="00527485">
        <w:rPr>
          <w:rFonts w:hint="eastAsia"/>
          <w:sz w:val="28"/>
          <w:szCs w:val="28"/>
        </w:rPr>
        <w:t>从来没有照见阳光、光明一样，当下能够生起修行的时候这种的广大的愿力</w:t>
      </w:r>
      <w:r w:rsidR="009A122D">
        <w:rPr>
          <w:rFonts w:hint="eastAsia"/>
          <w:sz w:val="28"/>
          <w:szCs w:val="28"/>
        </w:rPr>
        <w:t>的时候呢</w:t>
      </w:r>
      <w:r w:rsidR="00527485">
        <w:rPr>
          <w:rFonts w:hint="eastAsia"/>
          <w:sz w:val="28"/>
          <w:szCs w:val="28"/>
        </w:rPr>
        <w:t>，菩提心为利益众生</w:t>
      </w:r>
      <w:r w:rsidR="00AF33D3">
        <w:rPr>
          <w:rFonts w:hint="eastAsia"/>
          <w:sz w:val="28"/>
          <w:szCs w:val="28"/>
        </w:rPr>
        <w:t>的这种发愿</w:t>
      </w:r>
      <w:r w:rsidR="00527485">
        <w:rPr>
          <w:rFonts w:hint="eastAsia"/>
          <w:sz w:val="28"/>
          <w:szCs w:val="28"/>
        </w:rPr>
        <w:t>，</w:t>
      </w:r>
      <w:r w:rsidR="009A122D">
        <w:rPr>
          <w:rFonts w:hint="eastAsia"/>
          <w:sz w:val="28"/>
          <w:szCs w:val="28"/>
        </w:rPr>
        <w:t>成就的开始</w:t>
      </w:r>
      <w:r w:rsidR="00527485">
        <w:rPr>
          <w:rFonts w:hint="eastAsia"/>
          <w:sz w:val="28"/>
          <w:szCs w:val="28"/>
        </w:rPr>
        <w:t>出离心也会渐渐生起来，从菩提心</w:t>
      </w:r>
      <w:r w:rsidR="00AF33D3">
        <w:rPr>
          <w:rFonts w:hint="eastAsia"/>
          <w:sz w:val="28"/>
          <w:szCs w:val="28"/>
        </w:rPr>
        <w:t>究竟的部份</w:t>
      </w:r>
      <w:r w:rsidR="00527485">
        <w:rPr>
          <w:rFonts w:hint="eastAsia"/>
          <w:sz w:val="28"/>
          <w:szCs w:val="28"/>
        </w:rPr>
        <w:t>，空性</w:t>
      </w:r>
      <w:proofErr w:type="gramStart"/>
      <w:r w:rsidR="00527485">
        <w:rPr>
          <w:rFonts w:hint="eastAsia"/>
          <w:sz w:val="28"/>
          <w:szCs w:val="28"/>
        </w:rPr>
        <w:t>的证悟也能生</w:t>
      </w:r>
      <w:proofErr w:type="gramEnd"/>
      <w:r w:rsidR="00527485">
        <w:rPr>
          <w:rFonts w:hint="eastAsia"/>
          <w:sz w:val="28"/>
          <w:szCs w:val="28"/>
        </w:rPr>
        <w:t>起来。所以菩提心当下</w:t>
      </w:r>
      <w:proofErr w:type="gramStart"/>
      <w:r w:rsidR="00527485">
        <w:rPr>
          <w:rFonts w:hint="eastAsia"/>
          <w:sz w:val="28"/>
          <w:szCs w:val="28"/>
        </w:rPr>
        <w:t>含摄所有</w:t>
      </w:r>
      <w:proofErr w:type="gramEnd"/>
      <w:r w:rsidR="00527485">
        <w:rPr>
          <w:rFonts w:hint="eastAsia"/>
          <w:sz w:val="28"/>
          <w:szCs w:val="28"/>
        </w:rPr>
        <w:t>的修行。</w:t>
      </w:r>
      <w:r w:rsidR="00AF33D3">
        <w:rPr>
          <w:rFonts w:hint="eastAsia"/>
          <w:sz w:val="28"/>
          <w:szCs w:val="28"/>
        </w:rPr>
        <w:t>所以</w:t>
      </w:r>
      <w:r w:rsidR="00527485">
        <w:rPr>
          <w:rFonts w:hint="eastAsia"/>
          <w:sz w:val="28"/>
          <w:szCs w:val="28"/>
        </w:rPr>
        <w:t>一个人</w:t>
      </w:r>
      <w:r w:rsidR="00AF33D3">
        <w:rPr>
          <w:rFonts w:hint="eastAsia"/>
          <w:sz w:val="28"/>
          <w:szCs w:val="28"/>
        </w:rPr>
        <w:t>不能修其他法门</w:t>
      </w:r>
      <w:r w:rsidR="00504EF2">
        <w:rPr>
          <w:rFonts w:hint="eastAsia"/>
          <w:sz w:val="28"/>
          <w:szCs w:val="28"/>
        </w:rPr>
        <w:t>，</w:t>
      </w:r>
      <w:r w:rsidR="00AF33D3">
        <w:rPr>
          <w:rFonts w:hint="eastAsia"/>
          <w:sz w:val="28"/>
          <w:szCs w:val="28"/>
        </w:rPr>
        <w:t>只修一个法门的话，</w:t>
      </w:r>
      <w:r w:rsidR="00D90353">
        <w:rPr>
          <w:rFonts w:hint="eastAsia"/>
          <w:sz w:val="28"/>
          <w:szCs w:val="28"/>
        </w:rPr>
        <w:t>努力修菩提心。</w:t>
      </w:r>
      <w:r w:rsidR="00D10C5E">
        <w:rPr>
          <w:rFonts w:hint="eastAsia"/>
          <w:sz w:val="28"/>
          <w:szCs w:val="28"/>
        </w:rPr>
        <w:t>所以说修法开始启程的时候呢，相对的让我们</w:t>
      </w:r>
      <w:r w:rsidR="002116F3">
        <w:rPr>
          <w:rFonts w:hint="eastAsia"/>
          <w:sz w:val="28"/>
          <w:szCs w:val="28"/>
        </w:rPr>
        <w:t>从</w:t>
      </w:r>
      <w:proofErr w:type="gramStart"/>
      <w:r w:rsidR="00D10C5E">
        <w:rPr>
          <w:rFonts w:hint="eastAsia"/>
          <w:sz w:val="28"/>
          <w:szCs w:val="28"/>
        </w:rPr>
        <w:t>我执</w:t>
      </w:r>
      <w:r w:rsidR="002116F3">
        <w:rPr>
          <w:rFonts w:hint="eastAsia"/>
          <w:sz w:val="28"/>
          <w:szCs w:val="28"/>
        </w:rPr>
        <w:t>我</w:t>
      </w:r>
      <w:proofErr w:type="gramEnd"/>
      <w:r w:rsidR="002116F3">
        <w:rPr>
          <w:rFonts w:hint="eastAsia"/>
          <w:sz w:val="28"/>
          <w:szCs w:val="28"/>
        </w:rPr>
        <w:t>爱的这些牢笼逐渐崩塌，</w:t>
      </w:r>
      <w:r w:rsidR="00FD1BB1">
        <w:rPr>
          <w:rFonts w:hint="eastAsia"/>
          <w:sz w:val="28"/>
          <w:szCs w:val="28"/>
        </w:rPr>
        <w:t>解脱这种束缚。</w:t>
      </w:r>
      <w:r w:rsidR="00504EF2">
        <w:rPr>
          <w:rFonts w:hint="eastAsia"/>
          <w:sz w:val="28"/>
          <w:szCs w:val="28"/>
        </w:rPr>
        <w:t>所以具体</w:t>
      </w:r>
      <w:proofErr w:type="gramStart"/>
      <w:r w:rsidR="00504EF2">
        <w:rPr>
          <w:rFonts w:hint="eastAsia"/>
          <w:sz w:val="28"/>
          <w:szCs w:val="28"/>
        </w:rPr>
        <w:t>的观修我们</w:t>
      </w:r>
      <w:proofErr w:type="gramEnd"/>
      <w:r w:rsidR="00504EF2">
        <w:rPr>
          <w:rFonts w:hint="eastAsia"/>
          <w:sz w:val="28"/>
          <w:szCs w:val="28"/>
        </w:rPr>
        <w:t>从大乘佛法</w:t>
      </w:r>
      <w:r w:rsidR="00C92A05">
        <w:rPr>
          <w:rFonts w:hint="eastAsia"/>
          <w:sz w:val="28"/>
          <w:szCs w:val="28"/>
        </w:rPr>
        <w:t>修习菩提心的这个方式里面呢</w:t>
      </w:r>
      <w:r w:rsidR="00504EF2">
        <w:rPr>
          <w:rFonts w:hint="eastAsia"/>
          <w:sz w:val="28"/>
          <w:szCs w:val="28"/>
        </w:rPr>
        <w:t>，有时候从慈悲</w:t>
      </w:r>
      <w:proofErr w:type="gramStart"/>
      <w:r w:rsidR="00504EF2">
        <w:rPr>
          <w:rFonts w:hint="eastAsia"/>
          <w:sz w:val="28"/>
          <w:szCs w:val="28"/>
        </w:rPr>
        <w:t>喜舍</w:t>
      </w:r>
      <w:r w:rsidR="00C92A05">
        <w:rPr>
          <w:rFonts w:hint="eastAsia"/>
          <w:sz w:val="28"/>
          <w:szCs w:val="28"/>
        </w:rPr>
        <w:t>这个</w:t>
      </w:r>
      <w:proofErr w:type="gramEnd"/>
      <w:r w:rsidR="00C92A05">
        <w:rPr>
          <w:rFonts w:hint="eastAsia"/>
          <w:sz w:val="28"/>
          <w:szCs w:val="28"/>
        </w:rPr>
        <w:t>顺序</w:t>
      </w:r>
      <w:r w:rsidR="00504EF2">
        <w:rPr>
          <w:rFonts w:hint="eastAsia"/>
          <w:sz w:val="28"/>
          <w:szCs w:val="28"/>
        </w:rPr>
        <w:t>修的也有。</w:t>
      </w:r>
      <w:r w:rsidR="00C92A05">
        <w:rPr>
          <w:rFonts w:hint="eastAsia"/>
          <w:sz w:val="28"/>
          <w:szCs w:val="28"/>
        </w:rPr>
        <w:t>但是</w:t>
      </w:r>
      <w:r w:rsidR="00504EF2">
        <w:rPr>
          <w:rFonts w:hint="eastAsia"/>
          <w:sz w:val="28"/>
          <w:szCs w:val="28"/>
        </w:rPr>
        <w:t>修的时候先修舍菩提心，因为没有舍菩提心的时候呢，</w:t>
      </w:r>
      <w:r w:rsidR="00C92A05">
        <w:rPr>
          <w:rFonts w:hint="eastAsia"/>
          <w:sz w:val="28"/>
          <w:szCs w:val="28"/>
        </w:rPr>
        <w:t>慈无量心、悲无量心、喜无量</w:t>
      </w:r>
      <w:proofErr w:type="gramStart"/>
      <w:r w:rsidR="00C92A05">
        <w:rPr>
          <w:rFonts w:hint="eastAsia"/>
          <w:sz w:val="28"/>
          <w:szCs w:val="28"/>
        </w:rPr>
        <w:t>心</w:t>
      </w:r>
      <w:r w:rsidR="009A122D">
        <w:rPr>
          <w:rFonts w:hint="eastAsia"/>
          <w:sz w:val="28"/>
          <w:szCs w:val="28"/>
        </w:rPr>
        <w:t>这些</w:t>
      </w:r>
      <w:proofErr w:type="gramEnd"/>
      <w:r w:rsidR="00504EF2">
        <w:rPr>
          <w:rFonts w:hint="eastAsia"/>
          <w:sz w:val="28"/>
          <w:szCs w:val="28"/>
        </w:rPr>
        <w:t>都会偏颇。</w:t>
      </w:r>
      <w:r w:rsidR="00C92A05">
        <w:rPr>
          <w:rFonts w:hint="eastAsia"/>
          <w:sz w:val="28"/>
          <w:szCs w:val="28"/>
        </w:rPr>
        <w:t>回想自己的主观意念啊放在</w:t>
      </w:r>
      <w:proofErr w:type="gramStart"/>
      <w:r w:rsidR="00C92A05">
        <w:rPr>
          <w:rFonts w:hint="eastAsia"/>
          <w:sz w:val="28"/>
          <w:szCs w:val="28"/>
        </w:rPr>
        <w:t>慈心悲心上面</w:t>
      </w:r>
      <w:proofErr w:type="gramEnd"/>
      <w:r w:rsidR="00504EF2">
        <w:rPr>
          <w:rFonts w:hint="eastAsia"/>
          <w:sz w:val="28"/>
          <w:szCs w:val="28"/>
        </w:rPr>
        <w:t>符合我的想法的时候</w:t>
      </w:r>
      <w:r w:rsidR="00C92A05">
        <w:rPr>
          <w:rFonts w:hint="eastAsia"/>
          <w:sz w:val="28"/>
          <w:szCs w:val="28"/>
        </w:rPr>
        <w:t>产生欢喜</w:t>
      </w:r>
      <w:r w:rsidR="009A122D">
        <w:rPr>
          <w:rFonts w:hint="eastAsia"/>
          <w:sz w:val="28"/>
          <w:szCs w:val="28"/>
        </w:rPr>
        <w:t>和慈悲</w:t>
      </w:r>
      <w:r w:rsidR="00504EF2">
        <w:rPr>
          <w:rFonts w:hint="eastAsia"/>
          <w:sz w:val="28"/>
          <w:szCs w:val="28"/>
        </w:rPr>
        <w:t>，不符合</w:t>
      </w:r>
      <w:r w:rsidR="00504EF2">
        <w:rPr>
          <w:rFonts w:hint="eastAsia"/>
          <w:sz w:val="28"/>
          <w:szCs w:val="28"/>
        </w:rPr>
        <w:lastRenderedPageBreak/>
        <w:t>我的</w:t>
      </w:r>
      <w:r w:rsidR="00B822CE">
        <w:rPr>
          <w:rFonts w:hint="eastAsia"/>
          <w:sz w:val="28"/>
          <w:szCs w:val="28"/>
        </w:rPr>
        <w:t>时候会产生不欢喜的感受，</w:t>
      </w:r>
      <w:r w:rsidR="009A122D">
        <w:rPr>
          <w:rFonts w:hint="eastAsia"/>
          <w:sz w:val="28"/>
          <w:szCs w:val="28"/>
        </w:rPr>
        <w:t>我们</w:t>
      </w:r>
      <w:r w:rsidR="00504EF2">
        <w:rPr>
          <w:rFonts w:hint="eastAsia"/>
          <w:sz w:val="28"/>
          <w:szCs w:val="28"/>
        </w:rPr>
        <w:t>对外境</w:t>
      </w:r>
      <w:r w:rsidR="00B822CE">
        <w:rPr>
          <w:rFonts w:hint="eastAsia"/>
          <w:sz w:val="28"/>
          <w:szCs w:val="28"/>
        </w:rPr>
        <w:t>或者众生</w:t>
      </w:r>
      <w:r w:rsidR="00504EF2">
        <w:rPr>
          <w:rFonts w:hint="eastAsia"/>
          <w:sz w:val="28"/>
          <w:szCs w:val="28"/>
        </w:rPr>
        <w:t>产生喜欢不喜欢，</w:t>
      </w:r>
      <w:r w:rsidR="00B822CE">
        <w:rPr>
          <w:rFonts w:hint="eastAsia"/>
          <w:sz w:val="28"/>
          <w:szCs w:val="28"/>
        </w:rPr>
        <w:t>产生</w:t>
      </w:r>
      <w:proofErr w:type="gramStart"/>
      <w:r w:rsidR="00B822CE">
        <w:rPr>
          <w:rFonts w:hint="eastAsia"/>
          <w:sz w:val="28"/>
          <w:szCs w:val="28"/>
        </w:rPr>
        <w:t>慈心悲心</w:t>
      </w:r>
      <w:r w:rsidR="00AD7897">
        <w:rPr>
          <w:rFonts w:hint="eastAsia"/>
          <w:sz w:val="28"/>
          <w:szCs w:val="28"/>
        </w:rPr>
        <w:t>以及</w:t>
      </w:r>
      <w:proofErr w:type="gramEnd"/>
      <w:r w:rsidR="00AD7897">
        <w:rPr>
          <w:rFonts w:hint="eastAsia"/>
          <w:sz w:val="28"/>
          <w:szCs w:val="28"/>
        </w:rPr>
        <w:t>失去慈心悲心</w:t>
      </w:r>
      <w:r w:rsidR="00B822CE">
        <w:rPr>
          <w:rFonts w:hint="eastAsia"/>
          <w:sz w:val="28"/>
          <w:szCs w:val="28"/>
        </w:rPr>
        <w:t>，</w:t>
      </w:r>
      <w:r w:rsidR="00504EF2">
        <w:rPr>
          <w:rFonts w:hint="eastAsia"/>
          <w:sz w:val="28"/>
          <w:szCs w:val="28"/>
        </w:rPr>
        <w:t>产生很多杂念，分别。</w:t>
      </w:r>
      <w:r w:rsidR="005A030C">
        <w:rPr>
          <w:rFonts w:hint="eastAsia"/>
          <w:sz w:val="28"/>
          <w:szCs w:val="28"/>
        </w:rPr>
        <w:t>落入一种偏执的习气当中。</w:t>
      </w:r>
      <w:r w:rsidR="00504EF2">
        <w:rPr>
          <w:rFonts w:hint="eastAsia"/>
          <w:sz w:val="28"/>
          <w:szCs w:val="28"/>
        </w:rPr>
        <w:t>没办法一视同仁，对众生平等。</w:t>
      </w:r>
      <w:r w:rsidR="002705E0">
        <w:rPr>
          <w:rFonts w:hint="eastAsia"/>
          <w:sz w:val="28"/>
          <w:szCs w:val="28"/>
        </w:rPr>
        <w:t>在修行的时候还会有很强烈的</w:t>
      </w:r>
      <w:r w:rsidR="00504EF2">
        <w:rPr>
          <w:rFonts w:hint="eastAsia"/>
          <w:sz w:val="28"/>
          <w:szCs w:val="28"/>
        </w:rPr>
        <w:t>这些是我</w:t>
      </w:r>
      <w:r w:rsidR="002705E0">
        <w:rPr>
          <w:rFonts w:hint="eastAsia"/>
          <w:sz w:val="28"/>
          <w:szCs w:val="28"/>
        </w:rPr>
        <w:t>的亲人</w:t>
      </w:r>
      <w:r w:rsidR="001D3F3C">
        <w:rPr>
          <w:rFonts w:hint="eastAsia"/>
          <w:sz w:val="28"/>
          <w:szCs w:val="28"/>
        </w:rPr>
        <w:t>、</w:t>
      </w:r>
      <w:r w:rsidR="002705E0">
        <w:rPr>
          <w:rFonts w:hint="eastAsia"/>
          <w:sz w:val="28"/>
          <w:szCs w:val="28"/>
        </w:rPr>
        <w:t>这是我眷恋的朋友</w:t>
      </w:r>
      <w:r w:rsidR="001D3F3C">
        <w:rPr>
          <w:rFonts w:hint="eastAsia"/>
          <w:sz w:val="28"/>
          <w:szCs w:val="28"/>
        </w:rPr>
        <w:t>、</w:t>
      </w:r>
      <w:r w:rsidR="002705E0">
        <w:rPr>
          <w:rFonts w:hint="eastAsia"/>
          <w:sz w:val="28"/>
          <w:szCs w:val="28"/>
        </w:rPr>
        <w:t>这些是我</w:t>
      </w:r>
      <w:r w:rsidR="00504EF2">
        <w:rPr>
          <w:rFonts w:hint="eastAsia"/>
          <w:sz w:val="28"/>
          <w:szCs w:val="28"/>
        </w:rPr>
        <w:t>不喜欢的</w:t>
      </w:r>
      <w:r w:rsidR="001D3F3C">
        <w:rPr>
          <w:rFonts w:hint="eastAsia"/>
          <w:sz w:val="28"/>
          <w:szCs w:val="28"/>
        </w:rPr>
        <w:t>、</w:t>
      </w:r>
      <w:r w:rsidR="002705E0">
        <w:rPr>
          <w:rFonts w:hint="eastAsia"/>
          <w:sz w:val="28"/>
          <w:szCs w:val="28"/>
        </w:rPr>
        <w:t>这些是</w:t>
      </w:r>
      <w:r w:rsidR="00504EF2">
        <w:rPr>
          <w:rFonts w:hint="eastAsia"/>
          <w:sz w:val="28"/>
          <w:szCs w:val="28"/>
        </w:rPr>
        <w:t>陌生人</w:t>
      </w:r>
      <w:r w:rsidR="001D3F3C">
        <w:rPr>
          <w:rFonts w:hint="eastAsia"/>
          <w:sz w:val="28"/>
          <w:szCs w:val="28"/>
        </w:rPr>
        <w:t>、</w:t>
      </w:r>
      <w:r w:rsidR="00851A90">
        <w:rPr>
          <w:rFonts w:hint="eastAsia"/>
          <w:sz w:val="28"/>
          <w:szCs w:val="28"/>
        </w:rPr>
        <w:t>这些是无足轻重的</w:t>
      </w:r>
      <w:r w:rsidR="002705E0">
        <w:rPr>
          <w:rFonts w:hint="eastAsia"/>
          <w:sz w:val="28"/>
          <w:szCs w:val="28"/>
        </w:rPr>
        <w:t>；</w:t>
      </w:r>
      <w:r w:rsidR="00504EF2">
        <w:rPr>
          <w:rFonts w:hint="eastAsia"/>
          <w:sz w:val="28"/>
          <w:szCs w:val="28"/>
        </w:rPr>
        <w:t>这些是我很讨厌的</w:t>
      </w:r>
      <w:r w:rsidR="001D3F3C">
        <w:rPr>
          <w:rFonts w:hint="eastAsia"/>
          <w:sz w:val="28"/>
          <w:szCs w:val="28"/>
        </w:rPr>
        <w:t>、</w:t>
      </w:r>
      <w:r w:rsidR="00AF1D8D">
        <w:rPr>
          <w:rFonts w:hint="eastAsia"/>
          <w:sz w:val="28"/>
          <w:szCs w:val="28"/>
        </w:rPr>
        <w:t>所以这样分类的时候呢，维护亲眷，</w:t>
      </w:r>
      <w:r w:rsidR="00934B71">
        <w:rPr>
          <w:rFonts w:hint="eastAsia"/>
          <w:sz w:val="28"/>
          <w:szCs w:val="28"/>
        </w:rPr>
        <w:t>克胜敌方这样的信念比较强，</w:t>
      </w:r>
      <w:r w:rsidR="00504EF2">
        <w:rPr>
          <w:rFonts w:hint="eastAsia"/>
          <w:sz w:val="28"/>
          <w:szCs w:val="28"/>
        </w:rPr>
        <w:t>贪爱亲方如</w:t>
      </w:r>
      <w:r w:rsidR="00851A90">
        <w:rPr>
          <w:rFonts w:hint="eastAsia"/>
          <w:sz w:val="28"/>
          <w:szCs w:val="28"/>
        </w:rPr>
        <w:t>沸水</w:t>
      </w:r>
      <w:r w:rsidR="00504EF2">
        <w:rPr>
          <w:rFonts w:hint="eastAsia"/>
          <w:sz w:val="28"/>
          <w:szCs w:val="28"/>
        </w:rPr>
        <w:t>，</w:t>
      </w:r>
      <w:proofErr w:type="gramStart"/>
      <w:r w:rsidR="00851A90">
        <w:rPr>
          <w:rFonts w:hint="eastAsia"/>
          <w:sz w:val="28"/>
          <w:szCs w:val="28"/>
        </w:rPr>
        <w:t>嗔恨敌方</w:t>
      </w:r>
      <w:proofErr w:type="gramEnd"/>
      <w:r w:rsidR="00851A90">
        <w:rPr>
          <w:rFonts w:hint="eastAsia"/>
          <w:sz w:val="28"/>
          <w:szCs w:val="28"/>
        </w:rPr>
        <w:t>如烈火。这样的一些心正好和自私自利</w:t>
      </w:r>
      <w:r w:rsidR="001D3F3C">
        <w:rPr>
          <w:rFonts w:hint="eastAsia"/>
          <w:sz w:val="28"/>
          <w:szCs w:val="28"/>
        </w:rPr>
        <w:t>的心，</w:t>
      </w:r>
      <w:proofErr w:type="gramStart"/>
      <w:r w:rsidR="00851A90">
        <w:rPr>
          <w:rFonts w:hint="eastAsia"/>
          <w:sz w:val="28"/>
          <w:szCs w:val="28"/>
        </w:rPr>
        <w:t>我执我</w:t>
      </w:r>
      <w:proofErr w:type="gramEnd"/>
      <w:r w:rsidR="00851A90">
        <w:rPr>
          <w:rFonts w:hint="eastAsia"/>
          <w:sz w:val="28"/>
          <w:szCs w:val="28"/>
        </w:rPr>
        <w:t>爱的心相应，和菩提心不相应。</w:t>
      </w:r>
      <w:r w:rsidR="00236E4C">
        <w:rPr>
          <w:rFonts w:hint="eastAsia"/>
          <w:sz w:val="28"/>
          <w:szCs w:val="28"/>
        </w:rPr>
        <w:t>所以大乘佛弟子利益众生</w:t>
      </w:r>
      <w:r w:rsidR="00851A90">
        <w:rPr>
          <w:rFonts w:hint="eastAsia"/>
          <w:sz w:val="28"/>
          <w:szCs w:val="28"/>
        </w:rPr>
        <w:t>最大的障碍</w:t>
      </w:r>
      <w:r w:rsidR="00E7257C">
        <w:rPr>
          <w:rFonts w:hint="eastAsia"/>
          <w:sz w:val="28"/>
          <w:szCs w:val="28"/>
        </w:rPr>
        <w:t>不</w:t>
      </w:r>
      <w:r w:rsidR="00851A90">
        <w:rPr>
          <w:rFonts w:hint="eastAsia"/>
          <w:sz w:val="28"/>
          <w:szCs w:val="28"/>
        </w:rPr>
        <w:t>是对</w:t>
      </w:r>
      <w:r w:rsidR="00E7257C">
        <w:rPr>
          <w:rFonts w:hint="eastAsia"/>
          <w:sz w:val="28"/>
          <w:szCs w:val="28"/>
        </w:rPr>
        <w:t>所有众生无条件平等的爱心，</w:t>
      </w:r>
      <w:r w:rsidR="00E7257C" w:rsidRPr="00DC55F3">
        <w:rPr>
          <w:rFonts w:hint="eastAsia"/>
          <w:sz w:val="28"/>
          <w:szCs w:val="28"/>
        </w:rPr>
        <w:t>而是</w:t>
      </w:r>
      <w:r w:rsidR="00DC55F3" w:rsidRPr="00DC55F3">
        <w:rPr>
          <w:rFonts w:hint="eastAsia"/>
          <w:sz w:val="28"/>
          <w:szCs w:val="28"/>
        </w:rPr>
        <w:t>基于这些人和事</w:t>
      </w:r>
      <w:r w:rsidR="00851A90" w:rsidRPr="00DC55F3">
        <w:rPr>
          <w:rFonts w:hint="eastAsia"/>
          <w:sz w:val="28"/>
          <w:szCs w:val="28"/>
        </w:rPr>
        <w:t>对自己好的时候可以发</w:t>
      </w:r>
      <w:r w:rsidR="00DC55F3" w:rsidRPr="00DC55F3">
        <w:rPr>
          <w:rFonts w:hint="eastAsia"/>
          <w:sz w:val="28"/>
          <w:szCs w:val="28"/>
        </w:rPr>
        <w:t>菩提心、</w:t>
      </w:r>
      <w:r w:rsidR="00851A90" w:rsidRPr="00DC55F3">
        <w:rPr>
          <w:rFonts w:hint="eastAsia"/>
          <w:sz w:val="28"/>
          <w:szCs w:val="28"/>
        </w:rPr>
        <w:t>慈心</w:t>
      </w:r>
      <w:r w:rsidR="00DC55F3" w:rsidRPr="00DC55F3">
        <w:rPr>
          <w:rFonts w:hint="eastAsia"/>
          <w:sz w:val="28"/>
          <w:szCs w:val="28"/>
        </w:rPr>
        <w:t>、</w:t>
      </w:r>
      <w:proofErr w:type="gramStart"/>
      <w:r w:rsidR="00851A90" w:rsidRPr="00DC55F3">
        <w:rPr>
          <w:rFonts w:hint="eastAsia"/>
          <w:sz w:val="28"/>
          <w:szCs w:val="28"/>
        </w:rPr>
        <w:t>悲心</w:t>
      </w:r>
      <w:r w:rsidR="00B24C56">
        <w:rPr>
          <w:rFonts w:hint="eastAsia"/>
          <w:sz w:val="28"/>
          <w:szCs w:val="28"/>
        </w:rPr>
        <w:t>某</w:t>
      </w:r>
      <w:proofErr w:type="gramEnd"/>
      <w:r w:rsidR="00B24C56">
        <w:rPr>
          <w:rFonts w:hint="eastAsia"/>
          <w:sz w:val="28"/>
          <w:szCs w:val="28"/>
        </w:rPr>
        <w:t>一类的欢喜心</w:t>
      </w:r>
      <w:r w:rsidR="00851A90" w:rsidRPr="00DC55F3">
        <w:rPr>
          <w:rFonts w:hint="eastAsia"/>
          <w:sz w:val="28"/>
          <w:szCs w:val="28"/>
        </w:rPr>
        <w:t>。</w:t>
      </w:r>
      <w:r w:rsidR="00B24C56">
        <w:rPr>
          <w:rFonts w:hint="eastAsia"/>
          <w:sz w:val="28"/>
          <w:szCs w:val="28"/>
        </w:rPr>
        <w:t>但是这些人呢</w:t>
      </w:r>
      <w:r w:rsidR="00851A90" w:rsidRPr="00DC55F3">
        <w:rPr>
          <w:rFonts w:hint="eastAsia"/>
          <w:sz w:val="28"/>
          <w:szCs w:val="28"/>
        </w:rPr>
        <w:t>他们对我们态度不好，</w:t>
      </w:r>
      <w:r w:rsidR="00B24C56">
        <w:rPr>
          <w:rFonts w:hint="eastAsia"/>
          <w:sz w:val="28"/>
          <w:szCs w:val="28"/>
        </w:rPr>
        <w:t>或者他们对我们制造障碍，</w:t>
      </w:r>
      <w:r w:rsidR="00851A90">
        <w:rPr>
          <w:rFonts w:hint="eastAsia"/>
          <w:sz w:val="28"/>
          <w:szCs w:val="28"/>
        </w:rPr>
        <w:t>这样的时候我们的</w:t>
      </w:r>
      <w:proofErr w:type="gramStart"/>
      <w:r w:rsidR="00851A90">
        <w:rPr>
          <w:rFonts w:hint="eastAsia"/>
          <w:sz w:val="28"/>
          <w:szCs w:val="28"/>
        </w:rPr>
        <w:t>慈心悲心欢喜</w:t>
      </w:r>
      <w:proofErr w:type="gramEnd"/>
      <w:r w:rsidR="00851A90">
        <w:rPr>
          <w:rFonts w:hint="eastAsia"/>
          <w:sz w:val="28"/>
          <w:szCs w:val="28"/>
        </w:rPr>
        <w:t>心</w:t>
      </w:r>
      <w:r w:rsidR="00463339">
        <w:rPr>
          <w:rFonts w:hint="eastAsia"/>
          <w:sz w:val="28"/>
          <w:szCs w:val="28"/>
        </w:rPr>
        <w:t>一下子也会</w:t>
      </w:r>
      <w:r w:rsidR="001D3F3C">
        <w:rPr>
          <w:rFonts w:hint="eastAsia"/>
          <w:sz w:val="28"/>
          <w:szCs w:val="28"/>
        </w:rPr>
        <w:t>忘记</w:t>
      </w:r>
      <w:r w:rsidR="00851A90">
        <w:rPr>
          <w:rFonts w:hint="eastAsia"/>
          <w:sz w:val="28"/>
          <w:szCs w:val="28"/>
        </w:rPr>
        <w:t>淡</w:t>
      </w:r>
      <w:r w:rsidR="00463339">
        <w:rPr>
          <w:rFonts w:hint="eastAsia"/>
          <w:sz w:val="28"/>
          <w:szCs w:val="28"/>
        </w:rPr>
        <w:t>漠</w:t>
      </w:r>
      <w:r w:rsidR="00851A90">
        <w:rPr>
          <w:rFonts w:hint="eastAsia"/>
          <w:sz w:val="28"/>
          <w:szCs w:val="28"/>
        </w:rPr>
        <w:t>。</w:t>
      </w:r>
      <w:r w:rsidR="00D52DEF">
        <w:rPr>
          <w:rFonts w:hint="eastAsia"/>
          <w:sz w:val="28"/>
          <w:szCs w:val="28"/>
        </w:rPr>
        <w:t>以至于马上可以</w:t>
      </w:r>
      <w:r w:rsidR="00851A90">
        <w:rPr>
          <w:rFonts w:hint="eastAsia"/>
          <w:sz w:val="28"/>
          <w:szCs w:val="28"/>
        </w:rPr>
        <w:t>由爱</w:t>
      </w:r>
      <w:r w:rsidR="00D52DEF">
        <w:rPr>
          <w:rFonts w:hint="eastAsia"/>
          <w:sz w:val="28"/>
          <w:szCs w:val="28"/>
        </w:rPr>
        <w:t>成恨</w:t>
      </w:r>
      <w:r w:rsidR="001D3F3C">
        <w:rPr>
          <w:rFonts w:hint="eastAsia"/>
          <w:sz w:val="28"/>
          <w:szCs w:val="28"/>
        </w:rPr>
        <w:t>，</w:t>
      </w:r>
      <w:r w:rsidR="003F5F0F">
        <w:rPr>
          <w:rFonts w:hint="eastAsia"/>
          <w:sz w:val="28"/>
          <w:szCs w:val="28"/>
        </w:rPr>
        <w:t>由</w:t>
      </w:r>
      <w:proofErr w:type="gramStart"/>
      <w:r w:rsidR="003F5F0F">
        <w:rPr>
          <w:rFonts w:hint="eastAsia"/>
          <w:sz w:val="28"/>
          <w:szCs w:val="28"/>
        </w:rPr>
        <w:t>亲</w:t>
      </w:r>
      <w:r w:rsidR="00851A90">
        <w:rPr>
          <w:rFonts w:hint="eastAsia"/>
          <w:sz w:val="28"/>
          <w:szCs w:val="28"/>
        </w:rPr>
        <w:t>产生</w:t>
      </w:r>
      <w:proofErr w:type="gramEnd"/>
      <w:r w:rsidR="00851A90">
        <w:rPr>
          <w:rFonts w:hint="eastAsia"/>
          <w:sz w:val="28"/>
          <w:szCs w:val="28"/>
        </w:rPr>
        <w:t>反感</w:t>
      </w:r>
      <w:r w:rsidR="001D3F3C">
        <w:rPr>
          <w:rFonts w:hint="eastAsia"/>
          <w:sz w:val="28"/>
          <w:szCs w:val="28"/>
        </w:rPr>
        <w:t>，</w:t>
      </w:r>
      <w:r w:rsidR="00851A90">
        <w:rPr>
          <w:rFonts w:hint="eastAsia"/>
          <w:sz w:val="28"/>
          <w:szCs w:val="28"/>
        </w:rPr>
        <w:t>随喜变为嫉妒</w:t>
      </w:r>
      <w:r w:rsidR="001D3F3C">
        <w:rPr>
          <w:rFonts w:hint="eastAsia"/>
          <w:sz w:val="28"/>
          <w:szCs w:val="28"/>
        </w:rPr>
        <w:t>，</w:t>
      </w:r>
      <w:r w:rsidR="00851A90">
        <w:rPr>
          <w:rFonts w:hint="eastAsia"/>
          <w:sz w:val="28"/>
          <w:szCs w:val="28"/>
        </w:rPr>
        <w:t>希望别人离苦得</w:t>
      </w:r>
      <w:proofErr w:type="gramStart"/>
      <w:r w:rsidR="00851A90">
        <w:rPr>
          <w:rFonts w:hint="eastAsia"/>
          <w:sz w:val="28"/>
          <w:szCs w:val="28"/>
        </w:rPr>
        <w:t>乐</w:t>
      </w:r>
      <w:r w:rsidR="003F5F0F">
        <w:rPr>
          <w:rFonts w:hint="eastAsia"/>
          <w:sz w:val="28"/>
          <w:szCs w:val="28"/>
        </w:rPr>
        <w:t>变成</w:t>
      </w:r>
      <w:proofErr w:type="gramEnd"/>
      <w:r w:rsidR="00851A90">
        <w:rPr>
          <w:rFonts w:hint="eastAsia"/>
          <w:sz w:val="28"/>
          <w:szCs w:val="28"/>
        </w:rPr>
        <w:t>希望别人倒霉</w:t>
      </w:r>
      <w:r w:rsidR="00A50E9E">
        <w:rPr>
          <w:rFonts w:hint="eastAsia"/>
          <w:sz w:val="28"/>
          <w:szCs w:val="28"/>
        </w:rPr>
        <w:t>，希望别人不顺这样子</w:t>
      </w:r>
      <w:r w:rsidR="001D3F3C">
        <w:rPr>
          <w:rFonts w:hint="eastAsia"/>
          <w:sz w:val="28"/>
          <w:szCs w:val="28"/>
        </w:rPr>
        <w:t>，</w:t>
      </w:r>
      <w:r w:rsidR="00A50E9E">
        <w:rPr>
          <w:rFonts w:hint="eastAsia"/>
          <w:sz w:val="28"/>
          <w:szCs w:val="28"/>
        </w:rPr>
        <w:t>很难</w:t>
      </w:r>
      <w:r w:rsidR="00F93CB4">
        <w:rPr>
          <w:rFonts w:hint="eastAsia"/>
          <w:sz w:val="28"/>
          <w:szCs w:val="28"/>
        </w:rPr>
        <w:t>真正</w:t>
      </w:r>
      <w:r w:rsidR="00A50E9E">
        <w:rPr>
          <w:rFonts w:hint="eastAsia"/>
          <w:sz w:val="28"/>
          <w:szCs w:val="28"/>
        </w:rPr>
        <w:t>生起真正的平等、无偏执的离苦得乐的心。</w:t>
      </w:r>
      <w:r w:rsidR="001D3F3C">
        <w:rPr>
          <w:rFonts w:hint="eastAsia"/>
          <w:sz w:val="28"/>
          <w:szCs w:val="28"/>
        </w:rPr>
        <w:t>想让别人成佛的这种想法。</w:t>
      </w:r>
      <w:r w:rsidR="00F93CB4">
        <w:rPr>
          <w:rFonts w:hint="eastAsia"/>
          <w:sz w:val="28"/>
          <w:szCs w:val="28"/>
        </w:rPr>
        <w:t>这种情况下菩提心的修行</w:t>
      </w:r>
      <w:r w:rsidR="00851A90">
        <w:rPr>
          <w:rFonts w:hint="eastAsia"/>
          <w:sz w:val="28"/>
          <w:szCs w:val="28"/>
        </w:rPr>
        <w:t>与现实产生冲突、矛盾。</w:t>
      </w:r>
      <w:r w:rsidR="00F93CB4">
        <w:rPr>
          <w:rFonts w:hint="eastAsia"/>
          <w:sz w:val="28"/>
          <w:szCs w:val="28"/>
        </w:rPr>
        <w:t>我们在俗世的轮回当中</w:t>
      </w:r>
      <w:r w:rsidR="00851A90">
        <w:rPr>
          <w:rFonts w:hint="eastAsia"/>
          <w:sz w:val="28"/>
          <w:szCs w:val="28"/>
        </w:rPr>
        <w:t>贪爱亲情，厌恶仇敌，这两种</w:t>
      </w:r>
      <w:r w:rsidR="00F93CB4">
        <w:rPr>
          <w:rFonts w:hint="eastAsia"/>
          <w:sz w:val="28"/>
          <w:szCs w:val="28"/>
        </w:rPr>
        <w:t>执著的</w:t>
      </w:r>
      <w:r w:rsidR="00851A90">
        <w:rPr>
          <w:rFonts w:hint="eastAsia"/>
          <w:sz w:val="28"/>
          <w:szCs w:val="28"/>
        </w:rPr>
        <w:t>心态</w:t>
      </w:r>
      <w:r w:rsidR="001D3F3C">
        <w:rPr>
          <w:rFonts w:hint="eastAsia"/>
          <w:sz w:val="28"/>
          <w:szCs w:val="28"/>
        </w:rPr>
        <w:t>使我们在情绪上</w:t>
      </w:r>
      <w:r w:rsidR="00851A90">
        <w:rPr>
          <w:rFonts w:hint="eastAsia"/>
          <w:sz w:val="28"/>
          <w:szCs w:val="28"/>
        </w:rPr>
        <w:t>产生这种</w:t>
      </w:r>
      <w:r w:rsidR="00F93CB4">
        <w:rPr>
          <w:rFonts w:hint="eastAsia"/>
          <w:sz w:val="28"/>
          <w:szCs w:val="28"/>
        </w:rPr>
        <w:t>喜欢不喜欢、讨厌这样子一种心态，</w:t>
      </w:r>
      <w:r w:rsidR="009426E8">
        <w:rPr>
          <w:rFonts w:hint="eastAsia"/>
          <w:sz w:val="28"/>
          <w:szCs w:val="28"/>
        </w:rPr>
        <w:t>产生这种</w:t>
      </w:r>
      <w:r w:rsidR="00851A90">
        <w:rPr>
          <w:rFonts w:hint="eastAsia"/>
          <w:sz w:val="28"/>
          <w:szCs w:val="28"/>
        </w:rPr>
        <w:t>选择性的</w:t>
      </w:r>
      <w:r w:rsidR="00F93CB4">
        <w:rPr>
          <w:rFonts w:hint="eastAsia"/>
          <w:sz w:val="28"/>
          <w:szCs w:val="28"/>
        </w:rPr>
        <w:t>慈悲，</w:t>
      </w:r>
      <w:r w:rsidR="009426E8">
        <w:rPr>
          <w:rFonts w:hint="eastAsia"/>
          <w:sz w:val="28"/>
          <w:szCs w:val="28"/>
        </w:rPr>
        <w:t>很</w:t>
      </w:r>
      <w:r w:rsidR="00F93CB4">
        <w:rPr>
          <w:rFonts w:hint="eastAsia"/>
          <w:sz w:val="28"/>
          <w:szCs w:val="28"/>
        </w:rPr>
        <w:t>有条件</w:t>
      </w:r>
      <w:r w:rsidR="00851A90">
        <w:rPr>
          <w:rFonts w:hint="eastAsia"/>
          <w:sz w:val="28"/>
          <w:szCs w:val="28"/>
        </w:rPr>
        <w:t>的慈悲。</w:t>
      </w:r>
      <w:r w:rsidR="00F93CB4">
        <w:rPr>
          <w:rFonts w:hint="eastAsia"/>
          <w:sz w:val="28"/>
          <w:szCs w:val="28"/>
        </w:rPr>
        <w:t>所以很局限的一种慈悲心，</w:t>
      </w:r>
      <w:r w:rsidR="009426E8">
        <w:rPr>
          <w:rFonts w:hint="eastAsia"/>
          <w:sz w:val="28"/>
          <w:szCs w:val="28"/>
        </w:rPr>
        <w:t>全部是利</w:t>
      </w:r>
      <w:proofErr w:type="gramStart"/>
      <w:r w:rsidR="009426E8">
        <w:rPr>
          <w:rFonts w:hint="eastAsia"/>
          <w:sz w:val="28"/>
          <w:szCs w:val="28"/>
        </w:rPr>
        <w:t>已目的</w:t>
      </w:r>
      <w:proofErr w:type="gramEnd"/>
      <w:r w:rsidR="009426E8">
        <w:rPr>
          <w:rFonts w:hint="eastAsia"/>
          <w:sz w:val="28"/>
          <w:szCs w:val="28"/>
        </w:rPr>
        <w:t>一种慈悲心，</w:t>
      </w:r>
      <w:r w:rsidR="00851A90">
        <w:rPr>
          <w:rFonts w:hint="eastAsia"/>
          <w:sz w:val="28"/>
          <w:szCs w:val="28"/>
        </w:rPr>
        <w:t>不是一种无条件的，本自利他的</w:t>
      </w:r>
      <w:r w:rsidR="001D3F3C">
        <w:rPr>
          <w:rFonts w:hint="eastAsia"/>
          <w:sz w:val="28"/>
          <w:szCs w:val="28"/>
        </w:rPr>
        <w:t>，</w:t>
      </w:r>
      <w:r w:rsidR="009426E8">
        <w:rPr>
          <w:rFonts w:hint="eastAsia"/>
          <w:sz w:val="28"/>
          <w:szCs w:val="28"/>
        </w:rPr>
        <w:t>建立在利他的观念上的菩提心</w:t>
      </w:r>
      <w:r w:rsidR="00851A90">
        <w:rPr>
          <w:rFonts w:hint="eastAsia"/>
          <w:sz w:val="28"/>
          <w:szCs w:val="28"/>
        </w:rPr>
        <w:t>，不会因为他们对自己的观点</w:t>
      </w:r>
      <w:r w:rsidR="00D6313C">
        <w:rPr>
          <w:rFonts w:hint="eastAsia"/>
          <w:sz w:val="28"/>
          <w:szCs w:val="28"/>
        </w:rPr>
        <w:t>、利场、态度</w:t>
      </w:r>
      <w:r w:rsidR="00851A90">
        <w:rPr>
          <w:rFonts w:hint="eastAsia"/>
          <w:sz w:val="28"/>
          <w:szCs w:val="28"/>
        </w:rPr>
        <w:t>，和对自己带来的恩惠</w:t>
      </w:r>
      <w:r w:rsidR="00D6313C">
        <w:rPr>
          <w:rFonts w:hint="eastAsia"/>
          <w:sz w:val="28"/>
          <w:szCs w:val="28"/>
        </w:rPr>
        <w:t>而去对他们</w:t>
      </w:r>
      <w:r w:rsidR="00D619B3">
        <w:rPr>
          <w:rFonts w:hint="eastAsia"/>
          <w:sz w:val="28"/>
          <w:szCs w:val="28"/>
        </w:rPr>
        <w:t>的</w:t>
      </w:r>
      <w:proofErr w:type="gramStart"/>
      <w:r w:rsidR="00D6313C">
        <w:rPr>
          <w:rFonts w:hint="eastAsia"/>
          <w:sz w:val="28"/>
          <w:szCs w:val="28"/>
        </w:rPr>
        <w:t>这种悲心有</w:t>
      </w:r>
      <w:proofErr w:type="gramEnd"/>
      <w:r w:rsidR="00D6313C">
        <w:rPr>
          <w:rFonts w:hint="eastAsia"/>
          <w:sz w:val="28"/>
          <w:szCs w:val="28"/>
        </w:rPr>
        <w:t>所轻重或取舍</w:t>
      </w:r>
      <w:r w:rsidR="00851A90">
        <w:rPr>
          <w:rFonts w:hint="eastAsia"/>
          <w:sz w:val="28"/>
          <w:szCs w:val="28"/>
        </w:rPr>
        <w:t>。</w:t>
      </w:r>
      <w:r w:rsidR="00D619B3">
        <w:rPr>
          <w:rFonts w:hint="eastAsia"/>
          <w:sz w:val="28"/>
          <w:szCs w:val="28"/>
        </w:rPr>
        <w:t>在这上面也是平等的一种心，</w:t>
      </w:r>
      <w:r w:rsidR="00851A90">
        <w:rPr>
          <w:rFonts w:hint="eastAsia"/>
          <w:sz w:val="28"/>
          <w:szCs w:val="28"/>
        </w:rPr>
        <w:t>我们一般来说只要对人有很多讨厌的时候内心当中对他们有一种悲心</w:t>
      </w:r>
      <w:r w:rsidR="001D3F3C">
        <w:rPr>
          <w:rFonts w:hint="eastAsia"/>
          <w:sz w:val="28"/>
          <w:szCs w:val="28"/>
        </w:rPr>
        <w:t>，</w:t>
      </w:r>
      <w:r w:rsidR="006A140E">
        <w:rPr>
          <w:rFonts w:hint="eastAsia"/>
          <w:sz w:val="28"/>
          <w:szCs w:val="28"/>
        </w:rPr>
        <w:t>除非你有其他的远见以外，有可能产生</w:t>
      </w:r>
      <w:proofErr w:type="gramStart"/>
      <w:r w:rsidR="006A140E">
        <w:rPr>
          <w:rFonts w:hint="eastAsia"/>
          <w:sz w:val="28"/>
          <w:szCs w:val="28"/>
        </w:rPr>
        <w:t>的悲心不足</w:t>
      </w:r>
      <w:proofErr w:type="gramEnd"/>
      <w:r w:rsidR="006A140E">
        <w:rPr>
          <w:rFonts w:hint="eastAsia"/>
          <w:sz w:val="28"/>
          <w:szCs w:val="28"/>
        </w:rPr>
        <w:t>，也许我们，就是说有时候还有一种礼貌性的、勉强的还能压抑自己讨厌</w:t>
      </w:r>
      <w:r w:rsidR="001D3F3C">
        <w:rPr>
          <w:rFonts w:hint="eastAsia"/>
          <w:sz w:val="28"/>
          <w:szCs w:val="28"/>
        </w:rPr>
        <w:t>别人</w:t>
      </w:r>
      <w:r w:rsidR="006A140E">
        <w:rPr>
          <w:rFonts w:hint="eastAsia"/>
          <w:sz w:val="28"/>
          <w:szCs w:val="28"/>
        </w:rPr>
        <w:t>的心理</w:t>
      </w:r>
      <w:r w:rsidR="00851A90">
        <w:rPr>
          <w:rFonts w:hint="eastAsia"/>
          <w:sz w:val="28"/>
          <w:szCs w:val="28"/>
        </w:rPr>
        <w:t>做出</w:t>
      </w:r>
      <w:proofErr w:type="gramStart"/>
      <w:r w:rsidR="00851A90">
        <w:rPr>
          <w:rFonts w:hint="eastAsia"/>
          <w:sz w:val="28"/>
          <w:szCs w:val="28"/>
        </w:rPr>
        <w:t>一些悲心的</w:t>
      </w:r>
      <w:proofErr w:type="gramEnd"/>
      <w:r w:rsidR="00851A90">
        <w:rPr>
          <w:rFonts w:hint="eastAsia"/>
          <w:sz w:val="28"/>
          <w:szCs w:val="28"/>
        </w:rPr>
        <w:t>行动。但是说对自己喜欢和讨厌的人</w:t>
      </w:r>
      <w:r w:rsidR="006A140E">
        <w:rPr>
          <w:rFonts w:hint="eastAsia"/>
          <w:sz w:val="28"/>
          <w:szCs w:val="28"/>
        </w:rPr>
        <w:t>心里面</w:t>
      </w:r>
      <w:r w:rsidR="00851A90">
        <w:rPr>
          <w:rFonts w:hint="eastAsia"/>
          <w:sz w:val="28"/>
          <w:szCs w:val="28"/>
        </w:rPr>
        <w:t>保持一种同等的慈悲这个非常不容易。</w:t>
      </w:r>
      <w:r w:rsidR="006A140E">
        <w:rPr>
          <w:rFonts w:hint="eastAsia"/>
          <w:sz w:val="28"/>
          <w:szCs w:val="28"/>
        </w:rPr>
        <w:t>所以</w:t>
      </w:r>
      <w:r w:rsidR="00851A90">
        <w:rPr>
          <w:rFonts w:hint="eastAsia"/>
          <w:sz w:val="28"/>
          <w:szCs w:val="28"/>
        </w:rPr>
        <w:t>需要慢慢的培养，</w:t>
      </w:r>
      <w:r w:rsidR="00851A90">
        <w:rPr>
          <w:rFonts w:hint="eastAsia"/>
          <w:sz w:val="28"/>
          <w:szCs w:val="28"/>
        </w:rPr>
        <w:lastRenderedPageBreak/>
        <w:t>所以我们说</w:t>
      </w:r>
      <w:proofErr w:type="gramStart"/>
      <w:r w:rsidR="00851A90">
        <w:rPr>
          <w:rFonts w:hint="eastAsia"/>
          <w:sz w:val="28"/>
          <w:szCs w:val="28"/>
        </w:rPr>
        <w:t>做为</w:t>
      </w:r>
      <w:proofErr w:type="gramEnd"/>
      <w:r w:rsidR="00851A90">
        <w:rPr>
          <w:rFonts w:hint="eastAsia"/>
          <w:sz w:val="28"/>
          <w:szCs w:val="28"/>
        </w:rPr>
        <w:t>一个大乘佛弟子</w:t>
      </w:r>
      <w:r w:rsidR="008738CD">
        <w:rPr>
          <w:rFonts w:hint="eastAsia"/>
          <w:sz w:val="28"/>
          <w:szCs w:val="28"/>
        </w:rPr>
        <w:t>修行平等的这种心</w:t>
      </w:r>
      <w:r w:rsidR="001D3F3C">
        <w:rPr>
          <w:rFonts w:hint="eastAsia"/>
          <w:sz w:val="28"/>
          <w:szCs w:val="28"/>
        </w:rPr>
        <w:t>，</w:t>
      </w:r>
      <w:r w:rsidR="00851A90">
        <w:rPr>
          <w:rFonts w:hint="eastAsia"/>
          <w:sz w:val="28"/>
          <w:szCs w:val="28"/>
        </w:rPr>
        <w:t>克服各种</w:t>
      </w:r>
      <w:r w:rsidR="008738CD">
        <w:rPr>
          <w:rFonts w:hint="eastAsia"/>
          <w:sz w:val="28"/>
          <w:szCs w:val="28"/>
        </w:rPr>
        <w:t>心理障碍，</w:t>
      </w:r>
      <w:r w:rsidR="001D3F3C">
        <w:rPr>
          <w:rFonts w:hint="eastAsia"/>
          <w:sz w:val="28"/>
          <w:szCs w:val="28"/>
        </w:rPr>
        <w:t>社会对心里的障碍，世俗对心里的障碍，</w:t>
      </w:r>
      <w:proofErr w:type="gramStart"/>
      <w:r w:rsidR="008738CD">
        <w:rPr>
          <w:rFonts w:hint="eastAsia"/>
          <w:sz w:val="28"/>
          <w:szCs w:val="28"/>
        </w:rPr>
        <w:t>克报</w:t>
      </w:r>
      <w:r w:rsidR="00851A90">
        <w:rPr>
          <w:rFonts w:hint="eastAsia"/>
          <w:sz w:val="28"/>
          <w:szCs w:val="28"/>
        </w:rPr>
        <w:t>心里</w:t>
      </w:r>
      <w:proofErr w:type="gramEnd"/>
      <w:r w:rsidR="00851A90">
        <w:rPr>
          <w:rFonts w:hint="eastAsia"/>
          <w:sz w:val="28"/>
          <w:szCs w:val="28"/>
        </w:rPr>
        <w:t>的障碍。这些世俗</w:t>
      </w:r>
      <w:r w:rsidR="008738CD">
        <w:rPr>
          <w:rFonts w:hint="eastAsia"/>
          <w:sz w:val="28"/>
          <w:szCs w:val="28"/>
        </w:rPr>
        <w:t>当中平时习气的培养</w:t>
      </w:r>
      <w:r w:rsidR="00851A90">
        <w:rPr>
          <w:rFonts w:hint="eastAsia"/>
          <w:sz w:val="28"/>
          <w:szCs w:val="28"/>
        </w:rPr>
        <w:t>当中学会转化，用这种平等无量的心转化</w:t>
      </w:r>
      <w:r w:rsidR="008738CD">
        <w:rPr>
          <w:rFonts w:hint="eastAsia"/>
          <w:sz w:val="28"/>
          <w:szCs w:val="28"/>
        </w:rPr>
        <w:t>各种各样</w:t>
      </w:r>
      <w:r w:rsidR="00851A90">
        <w:rPr>
          <w:rFonts w:hint="eastAsia"/>
          <w:sz w:val="28"/>
          <w:szCs w:val="28"/>
        </w:rPr>
        <w:t>已经在内心当中养成的</w:t>
      </w:r>
      <w:r w:rsidR="008738CD">
        <w:rPr>
          <w:rFonts w:hint="eastAsia"/>
          <w:sz w:val="28"/>
          <w:szCs w:val="28"/>
        </w:rPr>
        <w:t>各种</w:t>
      </w:r>
      <w:r w:rsidR="00851A90">
        <w:rPr>
          <w:rFonts w:hint="eastAsia"/>
          <w:sz w:val="28"/>
          <w:szCs w:val="28"/>
        </w:rPr>
        <w:t>人生、价值、世界观。根本的态度</w:t>
      </w:r>
      <w:r w:rsidR="008738CD">
        <w:rPr>
          <w:rFonts w:hint="eastAsia"/>
          <w:sz w:val="28"/>
          <w:szCs w:val="28"/>
        </w:rPr>
        <w:t>虽然一下子很难做到</w:t>
      </w:r>
      <w:r w:rsidR="00851A90">
        <w:rPr>
          <w:rFonts w:hint="eastAsia"/>
          <w:sz w:val="28"/>
          <w:szCs w:val="28"/>
        </w:rPr>
        <w:t>，</w:t>
      </w:r>
      <w:r w:rsidR="008738CD">
        <w:rPr>
          <w:rFonts w:hint="eastAsia"/>
          <w:sz w:val="28"/>
          <w:szCs w:val="28"/>
        </w:rPr>
        <w:t>但</w:t>
      </w:r>
      <w:r w:rsidR="00851A90">
        <w:rPr>
          <w:rFonts w:hint="eastAsia"/>
          <w:sz w:val="28"/>
          <w:szCs w:val="28"/>
        </w:rPr>
        <w:t>循序</w:t>
      </w:r>
      <w:proofErr w:type="gramStart"/>
      <w:r w:rsidR="00851A90">
        <w:rPr>
          <w:rFonts w:hint="eastAsia"/>
          <w:sz w:val="28"/>
          <w:szCs w:val="28"/>
        </w:rPr>
        <w:t>惭</w:t>
      </w:r>
      <w:proofErr w:type="gramEnd"/>
      <w:r w:rsidR="00851A90">
        <w:rPr>
          <w:rFonts w:hint="eastAsia"/>
          <w:sz w:val="28"/>
          <w:szCs w:val="28"/>
        </w:rPr>
        <w:t>进的能够做到，</w:t>
      </w:r>
      <w:r w:rsidR="008738CD">
        <w:rPr>
          <w:rFonts w:hint="eastAsia"/>
          <w:sz w:val="28"/>
          <w:szCs w:val="28"/>
        </w:rPr>
        <w:t>这个当中想到</w:t>
      </w:r>
      <w:r w:rsidR="00851A90">
        <w:rPr>
          <w:rFonts w:hint="eastAsia"/>
          <w:sz w:val="28"/>
          <w:szCs w:val="28"/>
        </w:rPr>
        <w:t>这个才是</w:t>
      </w:r>
      <w:r w:rsidR="00AF28BB">
        <w:rPr>
          <w:rFonts w:hint="eastAsia"/>
          <w:sz w:val="28"/>
          <w:szCs w:val="28"/>
        </w:rPr>
        <w:t>对的</w:t>
      </w:r>
      <w:r w:rsidR="00851A90">
        <w:rPr>
          <w:rFonts w:hint="eastAsia"/>
          <w:sz w:val="28"/>
          <w:szCs w:val="28"/>
        </w:rPr>
        <w:t>方向</w:t>
      </w:r>
      <w:r w:rsidR="00851A90">
        <w:rPr>
          <w:rFonts w:hint="eastAsia"/>
          <w:sz w:val="28"/>
          <w:szCs w:val="28"/>
        </w:rPr>
        <w:t xml:space="preserve"> </w:t>
      </w:r>
      <w:r w:rsidR="00851A90">
        <w:rPr>
          <w:rFonts w:hint="eastAsia"/>
          <w:sz w:val="28"/>
          <w:szCs w:val="28"/>
        </w:rPr>
        <w:t>，</w:t>
      </w:r>
      <w:r w:rsidR="001D3F3C">
        <w:rPr>
          <w:rFonts w:hint="eastAsia"/>
          <w:sz w:val="28"/>
          <w:szCs w:val="28"/>
        </w:rPr>
        <w:t>这个</w:t>
      </w:r>
      <w:r w:rsidR="00851A90">
        <w:rPr>
          <w:rFonts w:hint="eastAsia"/>
          <w:sz w:val="28"/>
          <w:szCs w:val="28"/>
        </w:rPr>
        <w:t>才是我要</w:t>
      </w:r>
      <w:r w:rsidR="00AF28BB">
        <w:rPr>
          <w:rFonts w:hint="eastAsia"/>
          <w:sz w:val="28"/>
          <w:szCs w:val="28"/>
        </w:rPr>
        <w:t>修</w:t>
      </w:r>
      <w:r w:rsidR="00851A90">
        <w:rPr>
          <w:rFonts w:hint="eastAsia"/>
          <w:sz w:val="28"/>
          <w:szCs w:val="28"/>
        </w:rPr>
        <w:t>的方向，</w:t>
      </w:r>
      <w:r w:rsidR="00AF28BB">
        <w:rPr>
          <w:rFonts w:hint="eastAsia"/>
          <w:sz w:val="28"/>
          <w:szCs w:val="28"/>
        </w:rPr>
        <w:t>平等无量无条件的把众生都置于</w:t>
      </w:r>
      <w:r w:rsidR="00851A90">
        <w:rPr>
          <w:rFonts w:hint="eastAsia"/>
          <w:sz w:val="28"/>
          <w:szCs w:val="28"/>
        </w:rPr>
        <w:t>究竟的安乐和成就，</w:t>
      </w:r>
      <w:r w:rsidR="00AF28BB">
        <w:rPr>
          <w:rFonts w:hint="eastAsia"/>
          <w:sz w:val="28"/>
          <w:szCs w:val="28"/>
        </w:rPr>
        <w:t>愿他们</w:t>
      </w:r>
      <w:r w:rsidR="001D3F3C">
        <w:rPr>
          <w:rFonts w:hint="eastAsia"/>
          <w:sz w:val="28"/>
          <w:szCs w:val="28"/>
        </w:rPr>
        <w:t>能够</w:t>
      </w:r>
      <w:r w:rsidR="00AF28BB">
        <w:rPr>
          <w:rFonts w:hint="eastAsia"/>
          <w:sz w:val="28"/>
          <w:szCs w:val="28"/>
        </w:rPr>
        <w:t>成就正</w:t>
      </w:r>
      <w:proofErr w:type="gramStart"/>
      <w:r w:rsidR="00AF28BB">
        <w:rPr>
          <w:rFonts w:hint="eastAsia"/>
          <w:sz w:val="28"/>
          <w:szCs w:val="28"/>
        </w:rPr>
        <w:t>觉</w:t>
      </w:r>
      <w:r w:rsidR="00851A90">
        <w:rPr>
          <w:rFonts w:hint="eastAsia"/>
          <w:sz w:val="28"/>
          <w:szCs w:val="28"/>
        </w:rPr>
        <w:t>这样</w:t>
      </w:r>
      <w:proofErr w:type="gramEnd"/>
      <w:r w:rsidR="00851A90">
        <w:rPr>
          <w:rFonts w:hint="eastAsia"/>
          <w:sz w:val="28"/>
          <w:szCs w:val="28"/>
        </w:rPr>
        <w:t>的一种心，</w:t>
      </w:r>
      <w:r w:rsidR="006D5E0C">
        <w:rPr>
          <w:rFonts w:hint="eastAsia"/>
          <w:sz w:val="28"/>
          <w:szCs w:val="28"/>
        </w:rPr>
        <w:t>所以</w:t>
      </w:r>
      <w:r w:rsidR="00851A90">
        <w:rPr>
          <w:rFonts w:hint="eastAsia"/>
          <w:sz w:val="28"/>
          <w:szCs w:val="28"/>
        </w:rPr>
        <w:t>本质上面我们都知道，</w:t>
      </w:r>
      <w:r w:rsidR="006D5E0C">
        <w:rPr>
          <w:rFonts w:hint="eastAsia"/>
          <w:sz w:val="28"/>
          <w:szCs w:val="28"/>
        </w:rPr>
        <w:t>所有的</w:t>
      </w:r>
      <w:r w:rsidR="00851A90">
        <w:rPr>
          <w:rFonts w:hint="eastAsia"/>
          <w:sz w:val="28"/>
          <w:szCs w:val="28"/>
        </w:rPr>
        <w:t>众生</w:t>
      </w:r>
      <w:r w:rsidR="006D5E0C">
        <w:rPr>
          <w:rFonts w:hint="eastAsia"/>
          <w:sz w:val="28"/>
          <w:szCs w:val="28"/>
        </w:rPr>
        <w:t>都</w:t>
      </w:r>
      <w:r w:rsidR="00851A90">
        <w:rPr>
          <w:rFonts w:hint="eastAsia"/>
          <w:sz w:val="28"/>
          <w:szCs w:val="28"/>
        </w:rPr>
        <w:t>是平等的，</w:t>
      </w:r>
      <w:r w:rsidR="006D5E0C">
        <w:rPr>
          <w:rFonts w:hint="eastAsia"/>
          <w:sz w:val="28"/>
          <w:szCs w:val="28"/>
        </w:rPr>
        <w:t>曾经是我们的亲眷、父母，</w:t>
      </w:r>
      <w:r w:rsidR="008B42CD">
        <w:rPr>
          <w:rFonts w:hint="eastAsia"/>
          <w:sz w:val="28"/>
          <w:szCs w:val="28"/>
        </w:rPr>
        <w:t>也知道所有众生</w:t>
      </w:r>
      <w:r w:rsidR="0047384C">
        <w:rPr>
          <w:rFonts w:hint="eastAsia"/>
          <w:sz w:val="28"/>
          <w:szCs w:val="28"/>
        </w:rPr>
        <w:t>这一辈子</w:t>
      </w:r>
      <w:r w:rsidR="008B42CD">
        <w:rPr>
          <w:rFonts w:hint="eastAsia"/>
          <w:sz w:val="28"/>
          <w:szCs w:val="28"/>
        </w:rPr>
        <w:t>、</w:t>
      </w:r>
      <w:r w:rsidR="0047384C">
        <w:rPr>
          <w:rFonts w:hint="eastAsia"/>
          <w:sz w:val="28"/>
          <w:szCs w:val="28"/>
        </w:rPr>
        <w:t>下一辈子我们不知道哪一个众生和我们走的很近，</w:t>
      </w:r>
      <w:r w:rsidR="00CA3F44">
        <w:rPr>
          <w:rFonts w:hint="eastAsia"/>
          <w:sz w:val="28"/>
          <w:szCs w:val="28"/>
        </w:rPr>
        <w:t>那一个</w:t>
      </w:r>
      <w:r w:rsidR="001D3F3C">
        <w:rPr>
          <w:rFonts w:hint="eastAsia"/>
          <w:sz w:val="28"/>
          <w:szCs w:val="28"/>
        </w:rPr>
        <w:t>会</w:t>
      </w:r>
      <w:r w:rsidR="00CA3F44">
        <w:rPr>
          <w:rFonts w:hint="eastAsia"/>
          <w:sz w:val="28"/>
          <w:szCs w:val="28"/>
        </w:rPr>
        <w:t>离的很远，</w:t>
      </w:r>
      <w:r w:rsidR="008B42CD">
        <w:rPr>
          <w:rFonts w:hint="eastAsia"/>
          <w:sz w:val="28"/>
          <w:szCs w:val="28"/>
        </w:rPr>
        <w:t>其实</w:t>
      </w:r>
      <w:r w:rsidR="00CA3F44">
        <w:rPr>
          <w:rFonts w:hint="eastAsia"/>
          <w:sz w:val="28"/>
          <w:szCs w:val="28"/>
        </w:rPr>
        <w:t>最不喜欢的下一辈子</w:t>
      </w:r>
      <w:r w:rsidR="00AB03E0">
        <w:rPr>
          <w:rFonts w:hint="eastAsia"/>
          <w:sz w:val="28"/>
          <w:szCs w:val="28"/>
        </w:rPr>
        <w:t>可能</w:t>
      </w:r>
      <w:r w:rsidR="00CA3F44">
        <w:rPr>
          <w:rFonts w:hint="eastAsia"/>
          <w:sz w:val="28"/>
          <w:szCs w:val="28"/>
        </w:rPr>
        <w:t>要</w:t>
      </w:r>
      <w:r w:rsidR="00AB03E0">
        <w:rPr>
          <w:rFonts w:hint="eastAsia"/>
          <w:sz w:val="28"/>
          <w:szCs w:val="28"/>
        </w:rPr>
        <w:t>在</w:t>
      </w:r>
      <w:r w:rsidR="00CA3F44">
        <w:rPr>
          <w:rFonts w:hint="eastAsia"/>
          <w:sz w:val="28"/>
          <w:szCs w:val="28"/>
        </w:rPr>
        <w:t>一起相处，</w:t>
      </w:r>
      <w:r w:rsidR="00A91E30">
        <w:rPr>
          <w:rFonts w:hint="eastAsia"/>
          <w:sz w:val="28"/>
          <w:szCs w:val="28"/>
        </w:rPr>
        <w:t>因为上面的牵扯彼此信念上面的牵连，</w:t>
      </w:r>
      <w:r w:rsidR="00CA3F44">
        <w:rPr>
          <w:rFonts w:hint="eastAsia"/>
          <w:sz w:val="28"/>
          <w:szCs w:val="28"/>
        </w:rPr>
        <w:t>因果上的牵连比较重，</w:t>
      </w:r>
      <w:r w:rsidR="00A91E30">
        <w:rPr>
          <w:rFonts w:hint="eastAsia"/>
          <w:sz w:val="28"/>
          <w:szCs w:val="28"/>
        </w:rPr>
        <w:t>所以这些都有可能。</w:t>
      </w:r>
      <w:proofErr w:type="gramStart"/>
      <w:r w:rsidR="00CA3F44">
        <w:rPr>
          <w:rFonts w:hint="eastAsia"/>
          <w:sz w:val="28"/>
          <w:szCs w:val="28"/>
        </w:rPr>
        <w:t>舍这个</w:t>
      </w:r>
      <w:proofErr w:type="gramEnd"/>
      <w:r w:rsidR="00CA3F44">
        <w:rPr>
          <w:rFonts w:hint="eastAsia"/>
          <w:sz w:val="28"/>
          <w:szCs w:val="28"/>
        </w:rPr>
        <w:t>意思是说舍下对仇敌的</w:t>
      </w:r>
      <w:r w:rsidR="00A91E30">
        <w:rPr>
          <w:rFonts w:hint="eastAsia"/>
          <w:sz w:val="28"/>
          <w:szCs w:val="28"/>
        </w:rPr>
        <w:t>这种怨</w:t>
      </w:r>
      <w:r w:rsidR="00CA3F44">
        <w:rPr>
          <w:rFonts w:hint="eastAsia"/>
          <w:sz w:val="28"/>
          <w:szCs w:val="28"/>
        </w:rPr>
        <w:t>恨，对亲友的贪爱。对一切人事物的执著，</w:t>
      </w:r>
      <w:r w:rsidR="00A91E30">
        <w:rPr>
          <w:rFonts w:hint="eastAsia"/>
          <w:sz w:val="28"/>
          <w:szCs w:val="28"/>
        </w:rPr>
        <w:t>对于一切在轮回当中做过我们父母的众生呢</w:t>
      </w:r>
      <w:r w:rsidR="001D3F3C">
        <w:rPr>
          <w:rFonts w:hint="eastAsia"/>
          <w:sz w:val="28"/>
          <w:szCs w:val="28"/>
        </w:rPr>
        <w:t>生起</w:t>
      </w:r>
      <w:r w:rsidR="00CA3F44">
        <w:rPr>
          <w:rFonts w:hint="eastAsia"/>
          <w:sz w:val="28"/>
          <w:szCs w:val="28"/>
        </w:rPr>
        <w:t>不分别</w:t>
      </w:r>
      <w:r w:rsidR="001D3F3C">
        <w:rPr>
          <w:rFonts w:hint="eastAsia"/>
          <w:sz w:val="28"/>
          <w:szCs w:val="28"/>
        </w:rPr>
        <w:t>、</w:t>
      </w:r>
      <w:r w:rsidR="00CA3F44">
        <w:rPr>
          <w:rFonts w:hint="eastAsia"/>
          <w:sz w:val="28"/>
          <w:szCs w:val="28"/>
        </w:rPr>
        <w:t>平等的慈悲心</w:t>
      </w:r>
      <w:r w:rsidR="00E019F1">
        <w:rPr>
          <w:rFonts w:hint="eastAsia"/>
          <w:sz w:val="28"/>
          <w:szCs w:val="28"/>
        </w:rPr>
        <w:t>。</w:t>
      </w:r>
    </w:p>
    <w:p w:rsidR="00DE1E0E" w:rsidRDefault="00CA3F44" w:rsidP="00DE1E0E">
      <w:pPr>
        <w:ind w:firstLineChars="200" w:firstLine="540"/>
        <w:rPr>
          <w:rFonts w:hint="eastAsia"/>
          <w:sz w:val="28"/>
          <w:szCs w:val="28"/>
        </w:rPr>
      </w:pPr>
      <w:r>
        <w:rPr>
          <w:rFonts w:hint="eastAsia"/>
          <w:sz w:val="28"/>
          <w:szCs w:val="28"/>
        </w:rPr>
        <w:t>平等</w:t>
      </w:r>
      <w:proofErr w:type="gramStart"/>
      <w:r>
        <w:rPr>
          <w:rFonts w:hint="eastAsia"/>
          <w:sz w:val="28"/>
          <w:szCs w:val="28"/>
        </w:rPr>
        <w:t>舍这个</w:t>
      </w:r>
      <w:proofErr w:type="gramEnd"/>
      <w:r>
        <w:rPr>
          <w:rFonts w:hint="eastAsia"/>
          <w:sz w:val="28"/>
          <w:szCs w:val="28"/>
        </w:rPr>
        <w:t>部份</w:t>
      </w:r>
      <w:r w:rsidR="006949C3">
        <w:rPr>
          <w:rFonts w:hint="eastAsia"/>
          <w:sz w:val="28"/>
          <w:szCs w:val="28"/>
        </w:rPr>
        <w:t>，</w:t>
      </w:r>
      <w:r w:rsidR="005E0B70">
        <w:rPr>
          <w:rFonts w:hint="eastAsia"/>
          <w:sz w:val="28"/>
          <w:szCs w:val="28"/>
        </w:rPr>
        <w:t>平等</w:t>
      </w:r>
      <w:proofErr w:type="gramStart"/>
      <w:r w:rsidR="005E0B70">
        <w:rPr>
          <w:rFonts w:hint="eastAsia"/>
          <w:sz w:val="28"/>
          <w:szCs w:val="28"/>
        </w:rPr>
        <w:t>舍</w:t>
      </w:r>
      <w:r>
        <w:rPr>
          <w:rFonts w:hint="eastAsia"/>
          <w:sz w:val="28"/>
          <w:szCs w:val="28"/>
        </w:rPr>
        <w:t>一般</w:t>
      </w:r>
      <w:proofErr w:type="gramEnd"/>
      <w:r>
        <w:rPr>
          <w:rFonts w:hint="eastAsia"/>
          <w:sz w:val="28"/>
          <w:szCs w:val="28"/>
        </w:rPr>
        <w:t>讲平等的时候我们</w:t>
      </w:r>
      <w:r w:rsidR="00E019F1">
        <w:rPr>
          <w:rFonts w:hint="eastAsia"/>
          <w:sz w:val="28"/>
          <w:szCs w:val="28"/>
        </w:rPr>
        <w:t>能够</w:t>
      </w:r>
      <w:r>
        <w:rPr>
          <w:rFonts w:hint="eastAsia"/>
          <w:sz w:val="28"/>
          <w:szCs w:val="28"/>
        </w:rPr>
        <w:t>了解，慈悲的时候这种发心，慈悲的修行</w:t>
      </w:r>
      <w:r w:rsidR="00E019F1">
        <w:rPr>
          <w:rFonts w:hint="eastAsia"/>
          <w:sz w:val="28"/>
          <w:szCs w:val="28"/>
        </w:rPr>
        <w:t>过程中</w:t>
      </w:r>
      <w:r w:rsidR="005E0B70">
        <w:rPr>
          <w:rFonts w:hint="eastAsia"/>
          <w:sz w:val="28"/>
          <w:szCs w:val="28"/>
        </w:rPr>
        <w:t>，最初行为、</w:t>
      </w:r>
      <w:proofErr w:type="gramStart"/>
      <w:r w:rsidR="001D3F3C">
        <w:rPr>
          <w:rFonts w:hint="eastAsia"/>
          <w:sz w:val="28"/>
          <w:szCs w:val="28"/>
        </w:rPr>
        <w:t>初始</w:t>
      </w:r>
      <w:r>
        <w:rPr>
          <w:rFonts w:hint="eastAsia"/>
          <w:sz w:val="28"/>
          <w:szCs w:val="28"/>
        </w:rPr>
        <w:t>发心这个</w:t>
      </w:r>
      <w:proofErr w:type="gramEnd"/>
      <w:r>
        <w:rPr>
          <w:rFonts w:hint="eastAsia"/>
          <w:sz w:val="28"/>
          <w:szCs w:val="28"/>
        </w:rPr>
        <w:t>特别重要，</w:t>
      </w:r>
      <w:r w:rsidR="00E019F1">
        <w:rPr>
          <w:rFonts w:hint="eastAsia"/>
          <w:sz w:val="28"/>
          <w:szCs w:val="28"/>
        </w:rPr>
        <w:t>所以平等舍无量就是</w:t>
      </w:r>
      <w:r>
        <w:rPr>
          <w:rFonts w:hint="eastAsia"/>
          <w:sz w:val="28"/>
          <w:szCs w:val="28"/>
        </w:rPr>
        <w:t>慈悲的大海当中正确的运用</w:t>
      </w:r>
      <w:proofErr w:type="gramStart"/>
      <w:r>
        <w:rPr>
          <w:rFonts w:hint="eastAsia"/>
          <w:sz w:val="28"/>
          <w:szCs w:val="28"/>
        </w:rPr>
        <w:t>这种善巧方便</w:t>
      </w:r>
      <w:proofErr w:type="gramEnd"/>
      <w:r>
        <w:rPr>
          <w:rFonts w:hint="eastAsia"/>
          <w:sz w:val="28"/>
          <w:szCs w:val="28"/>
        </w:rPr>
        <w:t>，有了这种平等舍，之后</w:t>
      </w:r>
      <w:proofErr w:type="gramStart"/>
      <w:r w:rsidR="00E56D3F">
        <w:rPr>
          <w:rFonts w:hint="eastAsia"/>
          <w:sz w:val="28"/>
          <w:szCs w:val="28"/>
        </w:rPr>
        <w:t>慈</w:t>
      </w:r>
      <w:proofErr w:type="gramEnd"/>
      <w:r w:rsidR="00E56D3F">
        <w:rPr>
          <w:rFonts w:hint="eastAsia"/>
          <w:sz w:val="28"/>
          <w:szCs w:val="28"/>
        </w:rPr>
        <w:t>无量</w:t>
      </w:r>
      <w:r w:rsidR="00B61226">
        <w:rPr>
          <w:rFonts w:hint="eastAsia"/>
          <w:sz w:val="28"/>
          <w:szCs w:val="28"/>
        </w:rPr>
        <w:t>、</w:t>
      </w:r>
      <w:r w:rsidR="00E56D3F">
        <w:rPr>
          <w:rFonts w:hint="eastAsia"/>
          <w:sz w:val="28"/>
          <w:szCs w:val="28"/>
        </w:rPr>
        <w:t>悲无量</w:t>
      </w:r>
      <w:r w:rsidR="00B61226">
        <w:rPr>
          <w:rFonts w:hint="eastAsia"/>
          <w:sz w:val="28"/>
          <w:szCs w:val="28"/>
        </w:rPr>
        <w:t>、</w:t>
      </w:r>
      <w:r w:rsidR="00E56D3F">
        <w:rPr>
          <w:rFonts w:hint="eastAsia"/>
          <w:sz w:val="28"/>
          <w:szCs w:val="28"/>
        </w:rPr>
        <w:t>喜无量，</w:t>
      </w:r>
      <w:r w:rsidR="00E019F1">
        <w:rPr>
          <w:rFonts w:hint="eastAsia"/>
          <w:sz w:val="28"/>
          <w:szCs w:val="28"/>
        </w:rPr>
        <w:t>内心产生修慈心</w:t>
      </w:r>
      <w:r w:rsidR="00B61226">
        <w:rPr>
          <w:rFonts w:hint="eastAsia"/>
          <w:sz w:val="28"/>
          <w:szCs w:val="28"/>
        </w:rPr>
        <w:t>、</w:t>
      </w:r>
      <w:r w:rsidR="00E019F1">
        <w:rPr>
          <w:rFonts w:hint="eastAsia"/>
          <w:sz w:val="28"/>
          <w:szCs w:val="28"/>
        </w:rPr>
        <w:t>悲心</w:t>
      </w:r>
      <w:r w:rsidR="00B61226">
        <w:rPr>
          <w:rFonts w:hint="eastAsia"/>
          <w:sz w:val="28"/>
          <w:szCs w:val="28"/>
        </w:rPr>
        <w:t>、</w:t>
      </w:r>
      <w:r w:rsidR="00E019F1">
        <w:rPr>
          <w:rFonts w:hint="eastAsia"/>
          <w:sz w:val="28"/>
          <w:szCs w:val="28"/>
        </w:rPr>
        <w:t>欢喜心</w:t>
      </w:r>
      <w:r w:rsidR="00B61226">
        <w:rPr>
          <w:rFonts w:hint="eastAsia"/>
          <w:sz w:val="28"/>
          <w:szCs w:val="28"/>
        </w:rPr>
        <w:t>、这些时候</w:t>
      </w:r>
      <w:r w:rsidR="00E56D3F">
        <w:rPr>
          <w:rFonts w:hint="eastAsia"/>
          <w:sz w:val="28"/>
          <w:szCs w:val="28"/>
        </w:rPr>
        <w:t>才会变成真正的无量，</w:t>
      </w:r>
      <w:r w:rsidR="00E019F1">
        <w:rPr>
          <w:rFonts w:hint="eastAsia"/>
          <w:sz w:val="28"/>
          <w:szCs w:val="28"/>
        </w:rPr>
        <w:t>饶益无量的众生。</w:t>
      </w:r>
      <w:r w:rsidR="00E56D3F">
        <w:rPr>
          <w:rFonts w:hint="eastAsia"/>
          <w:sz w:val="28"/>
          <w:szCs w:val="28"/>
        </w:rPr>
        <w:t>如果没有舍的平等无量其它不是真正的平等。</w:t>
      </w:r>
      <w:r w:rsidR="00E019F1">
        <w:rPr>
          <w:rFonts w:hint="eastAsia"/>
          <w:sz w:val="28"/>
          <w:szCs w:val="28"/>
        </w:rPr>
        <w:t>也会因为个人</w:t>
      </w:r>
      <w:proofErr w:type="gramStart"/>
      <w:r w:rsidR="00E019F1">
        <w:rPr>
          <w:rFonts w:hint="eastAsia"/>
          <w:sz w:val="28"/>
          <w:szCs w:val="28"/>
        </w:rPr>
        <w:t>的喜努哀乐</w:t>
      </w:r>
      <w:proofErr w:type="gramEnd"/>
      <w:r w:rsidR="00E019F1">
        <w:rPr>
          <w:rFonts w:hint="eastAsia"/>
          <w:sz w:val="28"/>
          <w:szCs w:val="28"/>
        </w:rPr>
        <w:t>偏颇的执著，</w:t>
      </w:r>
      <w:r w:rsidR="00E56D3F">
        <w:rPr>
          <w:rFonts w:hint="eastAsia"/>
          <w:sz w:val="28"/>
          <w:szCs w:val="28"/>
        </w:rPr>
        <w:t xml:space="preserve"> </w:t>
      </w:r>
      <w:r w:rsidR="00E56D3F">
        <w:rPr>
          <w:rFonts w:hint="eastAsia"/>
          <w:sz w:val="28"/>
          <w:szCs w:val="28"/>
        </w:rPr>
        <w:t>受他们的局限不会变成真正的无量。第一部份四种无量的话第一个部份平等无量</w:t>
      </w:r>
      <w:r w:rsidR="00E019F1">
        <w:rPr>
          <w:rFonts w:hint="eastAsia"/>
          <w:sz w:val="28"/>
          <w:szCs w:val="28"/>
        </w:rPr>
        <w:t>的修行其实</w:t>
      </w:r>
      <w:r w:rsidR="00E56D3F">
        <w:rPr>
          <w:rFonts w:hint="eastAsia"/>
          <w:sz w:val="28"/>
          <w:szCs w:val="28"/>
        </w:rPr>
        <w:t>是</w:t>
      </w:r>
      <w:proofErr w:type="gramStart"/>
      <w:r w:rsidR="00E56D3F">
        <w:rPr>
          <w:rFonts w:hint="eastAsia"/>
          <w:sz w:val="28"/>
          <w:szCs w:val="28"/>
        </w:rPr>
        <w:t>最</w:t>
      </w:r>
      <w:proofErr w:type="gramEnd"/>
      <w:r w:rsidR="00E56D3F">
        <w:rPr>
          <w:rFonts w:hint="eastAsia"/>
          <w:sz w:val="28"/>
          <w:szCs w:val="28"/>
        </w:rPr>
        <w:t>关键的</w:t>
      </w:r>
      <w:r w:rsidR="0095137B">
        <w:rPr>
          <w:rFonts w:hint="eastAsia"/>
          <w:sz w:val="28"/>
          <w:szCs w:val="28"/>
        </w:rPr>
        <w:t>。</w:t>
      </w:r>
      <w:r w:rsidR="004E3E23">
        <w:rPr>
          <w:rFonts w:hint="eastAsia"/>
          <w:sz w:val="28"/>
          <w:szCs w:val="28"/>
        </w:rPr>
        <w:t>要做到一种平等，为什么平等呢？</w:t>
      </w:r>
      <w:r w:rsidR="00497ABE">
        <w:rPr>
          <w:rFonts w:hint="eastAsia"/>
          <w:sz w:val="28"/>
          <w:szCs w:val="28"/>
        </w:rPr>
        <w:t>以前我们社会上面有一种说法“法律面前，人人平等。”</w:t>
      </w:r>
      <w:r w:rsidR="007F0CAA">
        <w:rPr>
          <w:rFonts w:hint="eastAsia"/>
          <w:sz w:val="28"/>
          <w:szCs w:val="28"/>
        </w:rPr>
        <w:t>那好，这个我们接受</w:t>
      </w:r>
      <w:r w:rsidR="001D3F3C">
        <w:rPr>
          <w:rFonts w:hint="eastAsia"/>
          <w:sz w:val="28"/>
          <w:szCs w:val="28"/>
        </w:rPr>
        <w:t>。</w:t>
      </w:r>
      <w:r w:rsidR="00E56D3F">
        <w:rPr>
          <w:rFonts w:hint="eastAsia"/>
          <w:sz w:val="28"/>
          <w:szCs w:val="28"/>
        </w:rPr>
        <w:t>负责种族</w:t>
      </w:r>
      <w:r w:rsidR="007F0CAA">
        <w:rPr>
          <w:rFonts w:hint="eastAsia"/>
          <w:sz w:val="28"/>
          <w:szCs w:val="28"/>
        </w:rPr>
        <w:t>、</w:t>
      </w:r>
      <w:r w:rsidR="00E56D3F">
        <w:rPr>
          <w:rFonts w:hint="eastAsia"/>
          <w:sz w:val="28"/>
          <w:szCs w:val="28"/>
        </w:rPr>
        <w:t>尊严上面</w:t>
      </w:r>
      <w:r w:rsidR="007F0CAA">
        <w:rPr>
          <w:rFonts w:hint="eastAsia"/>
          <w:sz w:val="28"/>
          <w:szCs w:val="28"/>
        </w:rPr>
        <w:t>这些应该受到平等尊重</w:t>
      </w:r>
      <w:r w:rsidR="00851A90">
        <w:rPr>
          <w:rFonts w:hint="eastAsia"/>
          <w:sz w:val="28"/>
          <w:szCs w:val="28"/>
        </w:rPr>
        <w:t>。</w:t>
      </w:r>
      <w:r w:rsidR="00F62528">
        <w:rPr>
          <w:rFonts w:hint="eastAsia"/>
          <w:sz w:val="28"/>
          <w:szCs w:val="28"/>
        </w:rPr>
        <w:t>在这上面某一些人也会说男女平等啊。所以</w:t>
      </w:r>
      <w:r w:rsidR="00E56D3F">
        <w:rPr>
          <w:rFonts w:hint="eastAsia"/>
          <w:sz w:val="28"/>
          <w:szCs w:val="28"/>
        </w:rPr>
        <w:t>在这个里面说我们应该</w:t>
      </w:r>
      <w:r w:rsidR="00F62528">
        <w:rPr>
          <w:rFonts w:hint="eastAsia"/>
          <w:sz w:val="28"/>
          <w:szCs w:val="28"/>
        </w:rPr>
        <w:t>从</w:t>
      </w:r>
      <w:r w:rsidR="00E56D3F">
        <w:rPr>
          <w:rFonts w:hint="eastAsia"/>
          <w:sz w:val="28"/>
          <w:szCs w:val="28"/>
        </w:rPr>
        <w:t>更广大的角度讲，</w:t>
      </w:r>
      <w:r w:rsidR="00F62528">
        <w:rPr>
          <w:rFonts w:hint="eastAsia"/>
          <w:sz w:val="28"/>
          <w:szCs w:val="28"/>
        </w:rPr>
        <w:t>我们本来离苦得乐的心念是能够平等的</w:t>
      </w:r>
      <w:r w:rsidR="0002763A">
        <w:rPr>
          <w:rFonts w:hint="eastAsia"/>
          <w:sz w:val="28"/>
          <w:szCs w:val="28"/>
        </w:rPr>
        <w:t>，</w:t>
      </w:r>
      <w:r w:rsidR="00E56D3F">
        <w:rPr>
          <w:rFonts w:hint="eastAsia"/>
          <w:sz w:val="28"/>
          <w:szCs w:val="28"/>
        </w:rPr>
        <w:t>最终能够解脱的潜质是平等的</w:t>
      </w:r>
      <w:r w:rsidR="0002763A">
        <w:rPr>
          <w:rFonts w:hint="eastAsia"/>
          <w:sz w:val="28"/>
          <w:szCs w:val="28"/>
        </w:rPr>
        <w:t>。</w:t>
      </w:r>
      <w:r w:rsidR="00F62528">
        <w:rPr>
          <w:rFonts w:hint="eastAsia"/>
          <w:sz w:val="28"/>
          <w:szCs w:val="28"/>
        </w:rPr>
        <w:t>他们</w:t>
      </w:r>
      <w:r w:rsidR="00F62528">
        <w:rPr>
          <w:rFonts w:hint="eastAsia"/>
          <w:sz w:val="28"/>
          <w:szCs w:val="28"/>
        </w:rPr>
        <w:lastRenderedPageBreak/>
        <w:t>对我们之间的关系，我们是不是只求自己解脱就可以了，不是的，他们</w:t>
      </w:r>
      <w:r w:rsidR="00ED77A2">
        <w:rPr>
          <w:rFonts w:hint="eastAsia"/>
          <w:sz w:val="28"/>
          <w:szCs w:val="28"/>
        </w:rPr>
        <w:t>曾经</w:t>
      </w:r>
      <w:r w:rsidR="00F62528">
        <w:rPr>
          <w:rFonts w:hint="eastAsia"/>
          <w:sz w:val="28"/>
          <w:szCs w:val="28"/>
        </w:rPr>
        <w:t>如同我们今世当中</w:t>
      </w:r>
      <w:r w:rsidR="00E56D3F">
        <w:rPr>
          <w:rFonts w:hint="eastAsia"/>
          <w:sz w:val="28"/>
          <w:szCs w:val="28"/>
        </w:rPr>
        <w:t>最亲密的人一样，</w:t>
      </w:r>
      <w:r w:rsidR="00ED77A2">
        <w:rPr>
          <w:rFonts w:hint="eastAsia"/>
          <w:sz w:val="28"/>
          <w:szCs w:val="28"/>
        </w:rPr>
        <w:t>他们</w:t>
      </w:r>
      <w:r w:rsidR="00F62528">
        <w:rPr>
          <w:rFonts w:hint="eastAsia"/>
          <w:sz w:val="28"/>
          <w:szCs w:val="28"/>
        </w:rPr>
        <w:t>最陌生和</w:t>
      </w:r>
      <w:r w:rsidR="00ED77A2">
        <w:rPr>
          <w:rFonts w:hint="eastAsia"/>
          <w:sz w:val="28"/>
          <w:szCs w:val="28"/>
        </w:rPr>
        <w:t>我们</w:t>
      </w:r>
      <w:r w:rsidR="00F62528">
        <w:rPr>
          <w:rFonts w:hint="eastAsia"/>
          <w:sz w:val="28"/>
          <w:szCs w:val="28"/>
        </w:rPr>
        <w:t>最讨厌的人</w:t>
      </w:r>
      <w:r w:rsidR="00E56D3F">
        <w:rPr>
          <w:rFonts w:hint="eastAsia"/>
          <w:sz w:val="28"/>
          <w:szCs w:val="28"/>
        </w:rPr>
        <w:t>他们也有</w:t>
      </w:r>
      <w:r w:rsidR="00F62528">
        <w:rPr>
          <w:rFonts w:hint="eastAsia"/>
          <w:sz w:val="28"/>
          <w:szCs w:val="28"/>
        </w:rPr>
        <w:t>某种</w:t>
      </w:r>
      <w:r w:rsidR="00E56D3F">
        <w:rPr>
          <w:rFonts w:hint="eastAsia"/>
          <w:sz w:val="28"/>
          <w:szCs w:val="28"/>
        </w:rPr>
        <w:t>平等性。</w:t>
      </w:r>
      <w:r w:rsidR="00ED77A2">
        <w:rPr>
          <w:rFonts w:hint="eastAsia"/>
          <w:sz w:val="28"/>
          <w:szCs w:val="28"/>
        </w:rPr>
        <w:t>这种平等性</w:t>
      </w:r>
      <w:r w:rsidR="00E56D3F">
        <w:rPr>
          <w:rFonts w:hint="eastAsia"/>
          <w:sz w:val="28"/>
          <w:szCs w:val="28"/>
        </w:rPr>
        <w:t>无始以来都有相似的，</w:t>
      </w:r>
      <w:r w:rsidR="00ED77A2">
        <w:rPr>
          <w:rFonts w:hint="eastAsia"/>
          <w:sz w:val="28"/>
          <w:szCs w:val="28"/>
        </w:rPr>
        <w:t>曾经经历互为父母，所以这些是</w:t>
      </w:r>
      <w:r w:rsidR="00E56D3F">
        <w:rPr>
          <w:rFonts w:hint="eastAsia"/>
          <w:sz w:val="28"/>
          <w:szCs w:val="28"/>
        </w:rPr>
        <w:t>众生平等的基础，所以修行的时候刚开始练习平等的时候呢，</w:t>
      </w:r>
      <w:r w:rsidR="00ED77A2">
        <w:rPr>
          <w:rFonts w:hint="eastAsia"/>
          <w:sz w:val="28"/>
          <w:szCs w:val="28"/>
        </w:rPr>
        <w:t>在比较清静的地方一起共修，然后范围从自己的亲眷</w:t>
      </w:r>
      <w:r w:rsidR="00E56D3F">
        <w:rPr>
          <w:rFonts w:hint="eastAsia"/>
          <w:sz w:val="28"/>
          <w:szCs w:val="28"/>
        </w:rPr>
        <w:t>，</w:t>
      </w:r>
      <w:r w:rsidR="00ED77A2">
        <w:rPr>
          <w:rFonts w:hint="eastAsia"/>
          <w:sz w:val="28"/>
          <w:szCs w:val="28"/>
        </w:rPr>
        <w:t>亲戚朋友</w:t>
      </w:r>
      <w:r w:rsidR="00E56D3F">
        <w:rPr>
          <w:rFonts w:hint="eastAsia"/>
          <w:sz w:val="28"/>
          <w:szCs w:val="28"/>
        </w:rPr>
        <w:t>开始修慈悲心，</w:t>
      </w:r>
      <w:r w:rsidR="009543CB">
        <w:rPr>
          <w:rFonts w:hint="eastAsia"/>
          <w:sz w:val="28"/>
          <w:szCs w:val="28"/>
        </w:rPr>
        <w:t>然后逐渐扩大，先</w:t>
      </w:r>
      <w:r w:rsidR="00E56D3F">
        <w:rPr>
          <w:rFonts w:hint="eastAsia"/>
          <w:sz w:val="28"/>
          <w:szCs w:val="28"/>
        </w:rPr>
        <w:t>从自己最关心的儿女</w:t>
      </w:r>
      <w:r w:rsidR="00517105">
        <w:rPr>
          <w:rFonts w:hint="eastAsia"/>
          <w:sz w:val="28"/>
          <w:szCs w:val="28"/>
        </w:rPr>
        <w:t>、</w:t>
      </w:r>
      <w:r w:rsidR="009543CB">
        <w:rPr>
          <w:rFonts w:hint="eastAsia"/>
          <w:sz w:val="28"/>
          <w:szCs w:val="28"/>
        </w:rPr>
        <w:t>最关心的父母</w:t>
      </w:r>
      <w:r w:rsidR="00517105">
        <w:rPr>
          <w:rFonts w:hint="eastAsia"/>
          <w:sz w:val="28"/>
          <w:szCs w:val="28"/>
        </w:rPr>
        <w:t>、兄弟姐妹、亲朋好友当中</w:t>
      </w:r>
      <w:r w:rsidR="00E56D3F">
        <w:rPr>
          <w:rFonts w:hint="eastAsia"/>
          <w:sz w:val="28"/>
          <w:szCs w:val="28"/>
        </w:rPr>
        <w:t>开始修慈悲心，愿他们离苦</w:t>
      </w:r>
      <w:r w:rsidR="00517105">
        <w:rPr>
          <w:rFonts w:hint="eastAsia"/>
          <w:sz w:val="28"/>
          <w:szCs w:val="28"/>
        </w:rPr>
        <w:t>得乐，愿他们获得安乐</w:t>
      </w:r>
      <w:r w:rsidR="00E56D3F">
        <w:rPr>
          <w:rFonts w:hint="eastAsia"/>
          <w:sz w:val="28"/>
          <w:szCs w:val="28"/>
        </w:rPr>
        <w:t>，</w:t>
      </w:r>
      <w:r w:rsidR="006E6FEF">
        <w:rPr>
          <w:rFonts w:hint="eastAsia"/>
          <w:sz w:val="28"/>
          <w:szCs w:val="28"/>
        </w:rPr>
        <w:t>希望他们战胜或者</w:t>
      </w:r>
      <w:r w:rsidR="00E56D3F">
        <w:rPr>
          <w:rFonts w:hint="eastAsia"/>
          <w:sz w:val="28"/>
          <w:szCs w:val="28"/>
        </w:rPr>
        <w:t>避免很多挫折痛苦，如果他们有痛苦</w:t>
      </w:r>
      <w:r w:rsidR="00517105">
        <w:rPr>
          <w:rFonts w:hint="eastAsia"/>
          <w:sz w:val="28"/>
          <w:szCs w:val="28"/>
        </w:rPr>
        <w:t>我们愿意大力相助，</w:t>
      </w:r>
      <w:r w:rsidR="00E56D3F">
        <w:rPr>
          <w:rFonts w:hint="eastAsia"/>
          <w:sz w:val="28"/>
          <w:szCs w:val="28"/>
        </w:rPr>
        <w:t>出手相救，</w:t>
      </w:r>
      <w:r w:rsidR="00C17CB9">
        <w:rPr>
          <w:rFonts w:hint="eastAsia"/>
          <w:sz w:val="28"/>
          <w:szCs w:val="28"/>
        </w:rPr>
        <w:t>自己背负责任这样的</w:t>
      </w:r>
      <w:r w:rsidR="00F36BA6">
        <w:rPr>
          <w:rFonts w:hint="eastAsia"/>
          <w:sz w:val="28"/>
          <w:szCs w:val="28"/>
        </w:rPr>
        <w:t>一种心</w:t>
      </w:r>
      <w:r w:rsidR="00C17CB9">
        <w:rPr>
          <w:rFonts w:hint="eastAsia"/>
          <w:sz w:val="28"/>
          <w:szCs w:val="28"/>
        </w:rPr>
        <w:t>。</w:t>
      </w:r>
      <w:r w:rsidR="00E56D3F">
        <w:rPr>
          <w:rFonts w:hint="eastAsia"/>
          <w:sz w:val="28"/>
          <w:szCs w:val="28"/>
        </w:rPr>
        <w:t>自己</w:t>
      </w:r>
      <w:proofErr w:type="gramStart"/>
      <w:r w:rsidR="00E56D3F">
        <w:rPr>
          <w:rFonts w:hint="eastAsia"/>
          <w:sz w:val="28"/>
          <w:szCs w:val="28"/>
        </w:rPr>
        <w:t>很</w:t>
      </w:r>
      <w:proofErr w:type="gramEnd"/>
      <w:r w:rsidR="00F36BA6">
        <w:rPr>
          <w:rFonts w:hint="eastAsia"/>
          <w:sz w:val="28"/>
          <w:szCs w:val="28"/>
        </w:rPr>
        <w:t>志</w:t>
      </w:r>
      <w:r w:rsidR="00E56D3F">
        <w:rPr>
          <w:rFonts w:hint="eastAsia"/>
          <w:sz w:val="28"/>
          <w:szCs w:val="28"/>
        </w:rPr>
        <w:t>愿</w:t>
      </w:r>
      <w:r w:rsidR="006E6FEF">
        <w:rPr>
          <w:rFonts w:hint="eastAsia"/>
          <w:sz w:val="28"/>
          <w:szCs w:val="28"/>
        </w:rPr>
        <w:t>式</w:t>
      </w:r>
      <w:r w:rsidR="00E56D3F">
        <w:rPr>
          <w:rFonts w:hint="eastAsia"/>
          <w:sz w:val="28"/>
          <w:szCs w:val="28"/>
        </w:rPr>
        <w:t>的，义务性的很愿意做这部份。</w:t>
      </w:r>
      <w:r w:rsidR="00F36BA6">
        <w:rPr>
          <w:rFonts w:hint="eastAsia"/>
          <w:sz w:val="28"/>
          <w:szCs w:val="28"/>
        </w:rPr>
        <w:t>渐渐的想到说其实除</w:t>
      </w:r>
      <w:r w:rsidR="00892A35">
        <w:rPr>
          <w:rFonts w:hint="eastAsia"/>
          <w:sz w:val="28"/>
          <w:szCs w:val="28"/>
        </w:rPr>
        <w:t>此</w:t>
      </w:r>
      <w:r w:rsidR="00F36BA6">
        <w:rPr>
          <w:rFonts w:hint="eastAsia"/>
          <w:sz w:val="28"/>
          <w:szCs w:val="28"/>
        </w:rPr>
        <w:t>之外大家的幸福是</w:t>
      </w:r>
      <w:r w:rsidR="00E56D3F">
        <w:rPr>
          <w:rFonts w:hint="eastAsia"/>
          <w:sz w:val="28"/>
          <w:szCs w:val="28"/>
        </w:rPr>
        <w:t>彼此</w:t>
      </w:r>
      <w:r w:rsidR="00F36BA6">
        <w:rPr>
          <w:rFonts w:hint="eastAsia"/>
          <w:sz w:val="28"/>
          <w:szCs w:val="28"/>
        </w:rPr>
        <w:t>相</w:t>
      </w:r>
      <w:r w:rsidR="00E56D3F">
        <w:rPr>
          <w:rFonts w:hint="eastAsia"/>
          <w:sz w:val="28"/>
          <w:szCs w:val="28"/>
        </w:rPr>
        <w:t>依赖的，</w:t>
      </w:r>
      <w:r w:rsidR="00892A35">
        <w:rPr>
          <w:rFonts w:hint="eastAsia"/>
          <w:sz w:val="28"/>
          <w:szCs w:val="28"/>
        </w:rPr>
        <w:t>我们独自不能完成这个修行上的解脱，同样</w:t>
      </w:r>
      <w:r w:rsidR="00E56D3F">
        <w:rPr>
          <w:rFonts w:hint="eastAsia"/>
          <w:sz w:val="28"/>
          <w:szCs w:val="28"/>
        </w:rPr>
        <w:t>在社会当中也不能闭门造车，</w:t>
      </w:r>
      <w:r w:rsidR="00892A35">
        <w:rPr>
          <w:rFonts w:hint="eastAsia"/>
          <w:sz w:val="28"/>
          <w:szCs w:val="28"/>
        </w:rPr>
        <w:t>或者说自己成就一切的物质幸福，</w:t>
      </w:r>
      <w:r w:rsidR="00E95B63">
        <w:rPr>
          <w:rFonts w:hint="eastAsia"/>
          <w:sz w:val="28"/>
          <w:szCs w:val="28"/>
        </w:rPr>
        <w:t>感情上的幸福，</w:t>
      </w:r>
      <w:r w:rsidR="00892A35">
        <w:rPr>
          <w:rFonts w:hint="eastAsia"/>
          <w:sz w:val="28"/>
          <w:szCs w:val="28"/>
        </w:rPr>
        <w:t>其实</w:t>
      </w:r>
      <w:r w:rsidR="00E56D3F">
        <w:rPr>
          <w:rFonts w:hint="eastAsia"/>
          <w:sz w:val="28"/>
          <w:szCs w:val="28"/>
        </w:rPr>
        <w:t>我们</w:t>
      </w:r>
      <w:r w:rsidR="00892A35">
        <w:rPr>
          <w:rFonts w:hint="eastAsia"/>
          <w:sz w:val="28"/>
          <w:szCs w:val="28"/>
        </w:rPr>
        <w:t>都要</w:t>
      </w:r>
      <w:r w:rsidR="00E56D3F">
        <w:rPr>
          <w:rFonts w:hint="eastAsia"/>
          <w:sz w:val="28"/>
          <w:szCs w:val="28"/>
        </w:rPr>
        <w:t>依赖于其他的众生，</w:t>
      </w:r>
      <w:r w:rsidR="00892A35">
        <w:rPr>
          <w:rFonts w:hint="eastAsia"/>
          <w:sz w:val="28"/>
          <w:szCs w:val="28"/>
        </w:rPr>
        <w:t>所以从这个角度也可以想到说我利益众生，他人欢喜，</w:t>
      </w:r>
      <w:r w:rsidR="00E56D3F">
        <w:rPr>
          <w:rFonts w:hint="eastAsia"/>
          <w:sz w:val="28"/>
          <w:szCs w:val="28"/>
        </w:rPr>
        <w:t>其他的众生</w:t>
      </w:r>
      <w:r w:rsidR="00844199">
        <w:rPr>
          <w:rFonts w:hint="eastAsia"/>
          <w:sz w:val="28"/>
          <w:szCs w:val="28"/>
        </w:rPr>
        <w:t>好</w:t>
      </w:r>
      <w:r w:rsidR="00E56D3F">
        <w:rPr>
          <w:rFonts w:hint="eastAsia"/>
          <w:sz w:val="28"/>
          <w:szCs w:val="28"/>
        </w:rPr>
        <w:t>，</w:t>
      </w:r>
      <w:r w:rsidR="00844199">
        <w:rPr>
          <w:rFonts w:hint="eastAsia"/>
          <w:sz w:val="28"/>
          <w:szCs w:val="28"/>
        </w:rPr>
        <w:t>发展的时候呢我们</w:t>
      </w:r>
      <w:r w:rsidR="00E56D3F">
        <w:rPr>
          <w:rFonts w:hint="eastAsia"/>
          <w:sz w:val="28"/>
          <w:szCs w:val="28"/>
        </w:rPr>
        <w:t>整体好，</w:t>
      </w:r>
      <w:r w:rsidR="00844199">
        <w:rPr>
          <w:rFonts w:hint="eastAsia"/>
          <w:sz w:val="28"/>
          <w:szCs w:val="28"/>
        </w:rPr>
        <w:t>社会上面大体上</w:t>
      </w:r>
      <w:r w:rsidR="00E56D3F">
        <w:rPr>
          <w:rFonts w:hint="eastAsia"/>
          <w:sz w:val="28"/>
          <w:szCs w:val="28"/>
        </w:rPr>
        <w:t>有好的机会更多，我们应该随喜其他社会，</w:t>
      </w:r>
      <w:r w:rsidR="00476FBA">
        <w:rPr>
          <w:rFonts w:hint="eastAsia"/>
          <w:sz w:val="28"/>
          <w:szCs w:val="28"/>
        </w:rPr>
        <w:t>其他这些邻里更加的兴旺发达。</w:t>
      </w:r>
      <w:r w:rsidR="000033DA">
        <w:rPr>
          <w:rFonts w:hint="eastAsia"/>
          <w:sz w:val="28"/>
          <w:szCs w:val="28"/>
        </w:rPr>
        <w:t>同时</w:t>
      </w:r>
      <w:r w:rsidR="00E56D3F">
        <w:rPr>
          <w:rFonts w:hint="eastAsia"/>
          <w:sz w:val="28"/>
          <w:szCs w:val="28"/>
        </w:rPr>
        <w:t>你的朋友都能有这种发展的话，</w:t>
      </w:r>
      <w:r w:rsidR="000033DA">
        <w:rPr>
          <w:rFonts w:hint="eastAsia"/>
          <w:sz w:val="28"/>
          <w:szCs w:val="28"/>
        </w:rPr>
        <w:t>他们也会协助你的发展，</w:t>
      </w:r>
      <w:r w:rsidR="00E95B63">
        <w:rPr>
          <w:rFonts w:hint="eastAsia"/>
          <w:sz w:val="28"/>
          <w:szCs w:val="28"/>
        </w:rPr>
        <w:t>你的</w:t>
      </w:r>
      <w:r w:rsidR="00773EDB">
        <w:rPr>
          <w:rFonts w:hint="eastAsia"/>
          <w:sz w:val="28"/>
          <w:szCs w:val="28"/>
        </w:rPr>
        <w:t>家人也是一样，你发展的时候</w:t>
      </w:r>
      <w:r w:rsidR="00E56D3F">
        <w:rPr>
          <w:rFonts w:hint="eastAsia"/>
          <w:sz w:val="28"/>
          <w:szCs w:val="28"/>
        </w:rPr>
        <w:t>你再协助</w:t>
      </w:r>
      <w:r w:rsidR="00773EDB">
        <w:rPr>
          <w:rFonts w:hint="eastAsia"/>
          <w:sz w:val="28"/>
          <w:szCs w:val="28"/>
        </w:rPr>
        <w:t>社区、协助</w:t>
      </w:r>
      <w:r w:rsidR="00E56D3F">
        <w:rPr>
          <w:rFonts w:hint="eastAsia"/>
          <w:sz w:val="28"/>
          <w:szCs w:val="28"/>
        </w:rPr>
        <w:t>家乡</w:t>
      </w:r>
      <w:r w:rsidR="00773EDB">
        <w:rPr>
          <w:rFonts w:hint="eastAsia"/>
          <w:sz w:val="28"/>
          <w:szCs w:val="28"/>
        </w:rPr>
        <w:t>、</w:t>
      </w:r>
      <w:r w:rsidR="00E56D3F">
        <w:rPr>
          <w:rFonts w:hint="eastAsia"/>
          <w:sz w:val="28"/>
          <w:szCs w:val="28"/>
        </w:rPr>
        <w:t>协助社会</w:t>
      </w:r>
      <w:r w:rsidR="00773EDB">
        <w:rPr>
          <w:rFonts w:hint="eastAsia"/>
          <w:sz w:val="28"/>
          <w:szCs w:val="28"/>
        </w:rPr>
        <w:t>、往前进步</w:t>
      </w:r>
      <w:r w:rsidR="00E56D3F">
        <w:rPr>
          <w:rFonts w:hint="eastAsia"/>
          <w:sz w:val="28"/>
          <w:szCs w:val="28"/>
        </w:rPr>
        <w:t>。</w:t>
      </w:r>
      <w:r w:rsidR="005F559C">
        <w:rPr>
          <w:rFonts w:hint="eastAsia"/>
          <w:sz w:val="28"/>
          <w:szCs w:val="28"/>
        </w:rPr>
        <w:t>一样的</w:t>
      </w:r>
      <w:r w:rsidR="00E56D3F">
        <w:rPr>
          <w:rFonts w:hint="eastAsia"/>
          <w:sz w:val="28"/>
          <w:szCs w:val="28"/>
        </w:rPr>
        <w:t>这种心态</w:t>
      </w:r>
      <w:r w:rsidR="005F559C">
        <w:rPr>
          <w:rFonts w:hint="eastAsia"/>
          <w:sz w:val="28"/>
          <w:szCs w:val="28"/>
        </w:rPr>
        <w:t>你可以</w:t>
      </w:r>
      <w:r w:rsidR="00E56D3F">
        <w:rPr>
          <w:rFonts w:hint="eastAsia"/>
          <w:sz w:val="28"/>
          <w:szCs w:val="28"/>
        </w:rPr>
        <w:t>用在佛法当中</w:t>
      </w:r>
      <w:r w:rsidR="005F559C">
        <w:rPr>
          <w:rFonts w:hint="eastAsia"/>
          <w:sz w:val="28"/>
          <w:szCs w:val="28"/>
        </w:rPr>
        <w:t>、修行当中</w:t>
      </w:r>
      <w:r w:rsidR="00E56D3F">
        <w:rPr>
          <w:rFonts w:hint="eastAsia"/>
          <w:sz w:val="28"/>
          <w:szCs w:val="28"/>
        </w:rPr>
        <w:t>，虽然是陌生人，</w:t>
      </w:r>
      <w:r w:rsidR="00A9215C">
        <w:rPr>
          <w:rFonts w:hint="eastAsia"/>
          <w:sz w:val="28"/>
          <w:szCs w:val="28"/>
        </w:rPr>
        <w:t>甚至不是那么亲近的人，但是他们</w:t>
      </w:r>
      <w:r w:rsidR="00E56D3F">
        <w:rPr>
          <w:rFonts w:hint="eastAsia"/>
          <w:sz w:val="28"/>
          <w:szCs w:val="28"/>
        </w:rPr>
        <w:t>何况</w:t>
      </w:r>
      <w:r w:rsidR="00A9215C">
        <w:rPr>
          <w:rFonts w:hint="eastAsia"/>
          <w:sz w:val="28"/>
          <w:szCs w:val="28"/>
        </w:rPr>
        <w:t>不是和我一样的人，何况</w:t>
      </w:r>
      <w:r w:rsidR="00E56D3F">
        <w:rPr>
          <w:rFonts w:hint="eastAsia"/>
          <w:sz w:val="28"/>
          <w:szCs w:val="28"/>
        </w:rPr>
        <w:t>从肉身上</w:t>
      </w:r>
      <w:r w:rsidR="00A9215C">
        <w:rPr>
          <w:rFonts w:hint="eastAsia"/>
          <w:sz w:val="28"/>
          <w:szCs w:val="28"/>
        </w:rPr>
        <w:t>面、从心理上面、</w:t>
      </w:r>
      <w:r w:rsidR="00E56D3F">
        <w:rPr>
          <w:rFonts w:hint="eastAsia"/>
          <w:sz w:val="28"/>
          <w:szCs w:val="28"/>
        </w:rPr>
        <w:t>从情感上面</w:t>
      </w:r>
      <w:r w:rsidR="00A9215C">
        <w:rPr>
          <w:rFonts w:hint="eastAsia"/>
          <w:sz w:val="28"/>
          <w:szCs w:val="28"/>
        </w:rPr>
        <w:t>这些看起来</w:t>
      </w:r>
      <w:r w:rsidR="00E56D3F">
        <w:rPr>
          <w:rFonts w:hint="eastAsia"/>
          <w:sz w:val="28"/>
          <w:szCs w:val="28"/>
        </w:rPr>
        <w:t>与我们没有本质的差别，</w:t>
      </w:r>
      <w:r w:rsidR="00A9215C">
        <w:rPr>
          <w:rFonts w:hint="eastAsia"/>
          <w:sz w:val="28"/>
          <w:szCs w:val="28"/>
        </w:rPr>
        <w:t>所以说</w:t>
      </w:r>
      <w:r w:rsidR="00E56D3F">
        <w:rPr>
          <w:rFonts w:hint="eastAsia"/>
          <w:sz w:val="28"/>
          <w:szCs w:val="28"/>
        </w:rPr>
        <w:t>我们希望他们欢喜，</w:t>
      </w:r>
      <w:r w:rsidR="00A9215C">
        <w:rPr>
          <w:rFonts w:hint="eastAsia"/>
          <w:sz w:val="28"/>
          <w:szCs w:val="28"/>
        </w:rPr>
        <w:t>受到这些安乐，</w:t>
      </w:r>
      <w:r w:rsidR="00E56D3F">
        <w:rPr>
          <w:rFonts w:hint="eastAsia"/>
          <w:sz w:val="28"/>
          <w:szCs w:val="28"/>
        </w:rPr>
        <w:t>我们支持提供他们</w:t>
      </w:r>
      <w:r w:rsidR="00A9215C">
        <w:rPr>
          <w:rFonts w:hint="eastAsia"/>
          <w:sz w:val="28"/>
          <w:szCs w:val="28"/>
        </w:rPr>
        <w:t>持续拥有安乐</w:t>
      </w:r>
      <w:r w:rsidR="00E56D3F">
        <w:rPr>
          <w:rFonts w:hint="eastAsia"/>
          <w:sz w:val="28"/>
          <w:szCs w:val="28"/>
        </w:rPr>
        <w:t>，</w:t>
      </w:r>
      <w:r w:rsidR="00372685">
        <w:rPr>
          <w:rFonts w:hint="eastAsia"/>
          <w:sz w:val="28"/>
          <w:szCs w:val="28"/>
        </w:rPr>
        <w:t>制造安乐的因，堕入痛苦的这些因我们帮他们去遣除、拔除。如果他们正在痛苦和不安当中我们</w:t>
      </w:r>
      <w:r w:rsidR="00E56D3F">
        <w:rPr>
          <w:rFonts w:hint="eastAsia"/>
          <w:sz w:val="28"/>
          <w:szCs w:val="28"/>
        </w:rPr>
        <w:t>愿意</w:t>
      </w:r>
      <w:r w:rsidR="00372685">
        <w:rPr>
          <w:rFonts w:hint="eastAsia"/>
          <w:sz w:val="28"/>
          <w:szCs w:val="28"/>
        </w:rPr>
        <w:t>通过我们的努力</w:t>
      </w:r>
      <w:r w:rsidR="00E56D3F">
        <w:rPr>
          <w:rFonts w:hint="eastAsia"/>
          <w:sz w:val="28"/>
          <w:szCs w:val="28"/>
        </w:rPr>
        <w:t>让他们获得</w:t>
      </w:r>
      <w:r w:rsidR="00372685">
        <w:rPr>
          <w:rFonts w:hint="eastAsia"/>
          <w:sz w:val="28"/>
          <w:szCs w:val="28"/>
        </w:rPr>
        <w:t>安乐，就像一个人饥饿，在饥渴当中的话</w:t>
      </w:r>
      <w:r w:rsidR="001029F5">
        <w:rPr>
          <w:rFonts w:hint="eastAsia"/>
          <w:sz w:val="28"/>
          <w:szCs w:val="28"/>
        </w:rPr>
        <w:t>你</w:t>
      </w:r>
      <w:r w:rsidR="00372685">
        <w:rPr>
          <w:rFonts w:hint="eastAsia"/>
          <w:sz w:val="28"/>
          <w:szCs w:val="28"/>
        </w:rPr>
        <w:t>愿意帮他们的忙。</w:t>
      </w:r>
      <w:r w:rsidR="001029F5">
        <w:rPr>
          <w:rFonts w:hint="eastAsia"/>
          <w:sz w:val="28"/>
          <w:szCs w:val="28"/>
        </w:rPr>
        <w:t>让他们获得</w:t>
      </w:r>
      <w:r w:rsidR="00E56D3F">
        <w:rPr>
          <w:rFonts w:hint="eastAsia"/>
          <w:sz w:val="28"/>
          <w:szCs w:val="28"/>
        </w:rPr>
        <w:t>饱足和快乐</w:t>
      </w:r>
      <w:r w:rsidR="00B7398A">
        <w:rPr>
          <w:rFonts w:hint="eastAsia"/>
          <w:sz w:val="28"/>
          <w:szCs w:val="28"/>
        </w:rPr>
        <w:t>一样</w:t>
      </w:r>
      <w:r w:rsidR="00E56D3F">
        <w:rPr>
          <w:rFonts w:hint="eastAsia"/>
          <w:sz w:val="28"/>
          <w:szCs w:val="28"/>
        </w:rPr>
        <w:t>。</w:t>
      </w:r>
      <w:r w:rsidR="00B7398A">
        <w:rPr>
          <w:rFonts w:hint="eastAsia"/>
          <w:sz w:val="28"/>
          <w:szCs w:val="28"/>
        </w:rPr>
        <w:t>在轮回的饥渴的当中长期的承受折磨的时候，我们</w:t>
      </w:r>
      <w:r w:rsidR="00E56D3F">
        <w:rPr>
          <w:rFonts w:hint="eastAsia"/>
          <w:sz w:val="28"/>
          <w:szCs w:val="28"/>
        </w:rPr>
        <w:t>愿意</w:t>
      </w:r>
      <w:r w:rsidR="00B7398A">
        <w:rPr>
          <w:rFonts w:hint="eastAsia"/>
          <w:sz w:val="28"/>
          <w:szCs w:val="28"/>
        </w:rPr>
        <w:t>帮助他们离开轮</w:t>
      </w:r>
      <w:r w:rsidR="00B7398A">
        <w:rPr>
          <w:rFonts w:hint="eastAsia"/>
          <w:sz w:val="28"/>
          <w:szCs w:val="28"/>
        </w:rPr>
        <w:lastRenderedPageBreak/>
        <w:t>回</w:t>
      </w:r>
      <w:r w:rsidR="00E56D3F">
        <w:rPr>
          <w:rFonts w:hint="eastAsia"/>
          <w:sz w:val="28"/>
          <w:szCs w:val="28"/>
        </w:rPr>
        <w:t>，</w:t>
      </w:r>
      <w:r w:rsidR="003B128A">
        <w:rPr>
          <w:rFonts w:hint="eastAsia"/>
          <w:sz w:val="28"/>
          <w:szCs w:val="28"/>
        </w:rPr>
        <w:t>能够</w:t>
      </w:r>
      <w:r w:rsidR="00E56D3F">
        <w:rPr>
          <w:rFonts w:hint="eastAsia"/>
          <w:sz w:val="28"/>
          <w:szCs w:val="28"/>
        </w:rPr>
        <w:t>更大的</w:t>
      </w:r>
      <w:r w:rsidR="003B128A">
        <w:rPr>
          <w:rFonts w:hint="eastAsia"/>
          <w:sz w:val="28"/>
          <w:szCs w:val="28"/>
        </w:rPr>
        <w:t>心界，更大的内心的</w:t>
      </w:r>
      <w:r w:rsidR="00E56D3F">
        <w:rPr>
          <w:rFonts w:hint="eastAsia"/>
          <w:sz w:val="28"/>
          <w:szCs w:val="28"/>
        </w:rPr>
        <w:t>提升，</w:t>
      </w:r>
      <w:r w:rsidR="003B128A">
        <w:rPr>
          <w:rFonts w:hint="eastAsia"/>
          <w:sz w:val="28"/>
          <w:szCs w:val="28"/>
        </w:rPr>
        <w:t>更大的自由自在，</w:t>
      </w:r>
      <w:r w:rsidR="00B23E38">
        <w:rPr>
          <w:rFonts w:hint="eastAsia"/>
          <w:sz w:val="28"/>
          <w:szCs w:val="28"/>
        </w:rPr>
        <w:t>能够安置在这种境界上面</w:t>
      </w:r>
      <w:r w:rsidR="00E56D3F">
        <w:rPr>
          <w:rFonts w:hint="eastAsia"/>
          <w:sz w:val="28"/>
          <w:szCs w:val="28"/>
        </w:rPr>
        <w:t>自我提升。</w:t>
      </w:r>
      <w:r w:rsidR="000101F1">
        <w:rPr>
          <w:rFonts w:hint="eastAsia"/>
          <w:sz w:val="28"/>
          <w:szCs w:val="28"/>
        </w:rPr>
        <w:t>通过这种方式，</w:t>
      </w:r>
      <w:r w:rsidR="00E56D3F">
        <w:rPr>
          <w:rFonts w:hint="eastAsia"/>
          <w:sz w:val="28"/>
          <w:szCs w:val="28"/>
        </w:rPr>
        <w:t>他们好的时候他们也有能力利益众生。</w:t>
      </w:r>
      <w:r w:rsidR="000101F1">
        <w:rPr>
          <w:rFonts w:hint="eastAsia"/>
          <w:sz w:val="28"/>
          <w:szCs w:val="28"/>
        </w:rPr>
        <w:t>就像受教育一样，如果其他人没有受教育，大家帮助彼此受教育，</w:t>
      </w:r>
      <w:r w:rsidR="00E56D3F">
        <w:rPr>
          <w:rFonts w:hint="eastAsia"/>
          <w:sz w:val="28"/>
          <w:szCs w:val="28"/>
        </w:rPr>
        <w:t>那些人受到</w:t>
      </w:r>
      <w:r w:rsidR="000101F1">
        <w:rPr>
          <w:rFonts w:hint="eastAsia"/>
          <w:sz w:val="28"/>
          <w:szCs w:val="28"/>
        </w:rPr>
        <w:t>很好的</w:t>
      </w:r>
      <w:r w:rsidR="00E56D3F">
        <w:rPr>
          <w:rFonts w:hint="eastAsia"/>
          <w:sz w:val="28"/>
          <w:szCs w:val="28"/>
        </w:rPr>
        <w:t>教育的话</w:t>
      </w:r>
      <w:r w:rsidR="00925FC7">
        <w:rPr>
          <w:rFonts w:hint="eastAsia"/>
          <w:sz w:val="28"/>
          <w:szCs w:val="28"/>
        </w:rPr>
        <w:t>他们</w:t>
      </w:r>
      <w:r w:rsidR="00E56D3F">
        <w:rPr>
          <w:rFonts w:hint="eastAsia"/>
          <w:sz w:val="28"/>
          <w:szCs w:val="28"/>
        </w:rPr>
        <w:t>也会</w:t>
      </w:r>
      <w:r w:rsidR="00925FC7">
        <w:rPr>
          <w:rFonts w:hint="eastAsia"/>
          <w:sz w:val="28"/>
          <w:szCs w:val="28"/>
        </w:rPr>
        <w:t>帮助或者</w:t>
      </w:r>
      <w:r w:rsidR="00E56D3F">
        <w:rPr>
          <w:rFonts w:hint="eastAsia"/>
          <w:sz w:val="28"/>
          <w:szCs w:val="28"/>
        </w:rPr>
        <w:t>更好协助</w:t>
      </w:r>
      <w:r w:rsidR="000101F1">
        <w:rPr>
          <w:rFonts w:hint="eastAsia"/>
          <w:sz w:val="28"/>
          <w:szCs w:val="28"/>
        </w:rPr>
        <w:t>社会、协助</w:t>
      </w:r>
      <w:r w:rsidR="00925FC7">
        <w:rPr>
          <w:rFonts w:hint="eastAsia"/>
          <w:sz w:val="28"/>
          <w:szCs w:val="28"/>
        </w:rPr>
        <w:t>其他人</w:t>
      </w:r>
      <w:r w:rsidR="00E56D3F">
        <w:rPr>
          <w:rFonts w:hint="eastAsia"/>
          <w:sz w:val="28"/>
          <w:szCs w:val="28"/>
        </w:rPr>
        <w:t>，最后</w:t>
      </w:r>
      <w:r w:rsidR="00925FC7">
        <w:rPr>
          <w:rFonts w:hint="eastAsia"/>
          <w:sz w:val="28"/>
          <w:szCs w:val="28"/>
        </w:rPr>
        <w:t>以至于</w:t>
      </w:r>
      <w:r w:rsidR="00E56D3F">
        <w:rPr>
          <w:rFonts w:hint="eastAsia"/>
          <w:sz w:val="28"/>
          <w:szCs w:val="28"/>
        </w:rPr>
        <w:t>遇到</w:t>
      </w:r>
      <w:r w:rsidR="000101F1">
        <w:rPr>
          <w:rFonts w:hint="eastAsia"/>
          <w:sz w:val="28"/>
          <w:szCs w:val="28"/>
        </w:rPr>
        <w:t>不喜欢的人、最讨厌的人、</w:t>
      </w:r>
      <w:proofErr w:type="gramStart"/>
      <w:r w:rsidR="000101F1">
        <w:rPr>
          <w:rFonts w:hint="eastAsia"/>
          <w:sz w:val="28"/>
          <w:szCs w:val="28"/>
        </w:rPr>
        <w:t>嗔恨的</w:t>
      </w:r>
      <w:proofErr w:type="gramEnd"/>
      <w:r w:rsidR="000101F1">
        <w:rPr>
          <w:rFonts w:hint="eastAsia"/>
          <w:sz w:val="28"/>
          <w:szCs w:val="28"/>
        </w:rPr>
        <w:t>人、</w:t>
      </w:r>
      <w:r w:rsidR="00E56D3F">
        <w:rPr>
          <w:rFonts w:hint="eastAsia"/>
          <w:sz w:val="28"/>
          <w:szCs w:val="28"/>
        </w:rPr>
        <w:t>陌生</w:t>
      </w:r>
      <w:r w:rsidR="000101F1">
        <w:rPr>
          <w:rFonts w:hint="eastAsia"/>
          <w:sz w:val="28"/>
          <w:szCs w:val="28"/>
        </w:rPr>
        <w:t>的</w:t>
      </w:r>
      <w:r w:rsidR="00E56D3F">
        <w:rPr>
          <w:rFonts w:hint="eastAsia"/>
          <w:sz w:val="28"/>
          <w:szCs w:val="28"/>
        </w:rPr>
        <w:t>人</w:t>
      </w:r>
      <w:r w:rsidR="000101F1">
        <w:rPr>
          <w:rFonts w:hint="eastAsia"/>
          <w:sz w:val="28"/>
          <w:szCs w:val="28"/>
        </w:rPr>
        <w:t>、仇恨的人，这样的时候慢慢慢慢的</w:t>
      </w:r>
      <w:r w:rsidR="00925FC7">
        <w:rPr>
          <w:rFonts w:hint="eastAsia"/>
          <w:sz w:val="28"/>
          <w:szCs w:val="28"/>
        </w:rPr>
        <w:t>陌生人也不再是陌生人，</w:t>
      </w:r>
      <w:r w:rsidR="000101F1">
        <w:rPr>
          <w:rFonts w:hint="eastAsia"/>
          <w:sz w:val="28"/>
          <w:szCs w:val="28"/>
        </w:rPr>
        <w:t>仇恨的人也是一时半会的纠结，其实本质上</w:t>
      </w:r>
      <w:r w:rsidR="00E56D3F">
        <w:rPr>
          <w:rFonts w:hint="eastAsia"/>
          <w:sz w:val="28"/>
          <w:szCs w:val="28"/>
        </w:rPr>
        <w:t>他们何尝不是为人父、为人母。</w:t>
      </w:r>
      <w:r w:rsidR="00925FC7">
        <w:rPr>
          <w:rFonts w:hint="eastAsia"/>
          <w:sz w:val="28"/>
          <w:szCs w:val="28"/>
        </w:rPr>
        <w:t>也有追求快乐的权利，</w:t>
      </w:r>
      <w:r w:rsidR="00E56D3F">
        <w:rPr>
          <w:rFonts w:hint="eastAsia"/>
          <w:sz w:val="28"/>
          <w:szCs w:val="28"/>
        </w:rPr>
        <w:t>常常也是</w:t>
      </w:r>
      <w:r w:rsidR="00925FC7">
        <w:rPr>
          <w:rFonts w:hint="eastAsia"/>
          <w:sz w:val="28"/>
          <w:szCs w:val="28"/>
        </w:rPr>
        <w:t>受</w:t>
      </w:r>
      <w:proofErr w:type="gramStart"/>
      <w:r w:rsidR="00925FC7">
        <w:rPr>
          <w:rFonts w:hint="eastAsia"/>
          <w:sz w:val="28"/>
          <w:szCs w:val="28"/>
        </w:rPr>
        <w:t>无明贪嗔</w:t>
      </w:r>
      <w:proofErr w:type="gramEnd"/>
      <w:r w:rsidR="00925FC7">
        <w:rPr>
          <w:rFonts w:hint="eastAsia"/>
          <w:sz w:val="28"/>
          <w:szCs w:val="28"/>
        </w:rPr>
        <w:t>痴的束缚</w:t>
      </w:r>
      <w:r w:rsidR="000101F1">
        <w:rPr>
          <w:rFonts w:hint="eastAsia"/>
          <w:sz w:val="28"/>
          <w:szCs w:val="28"/>
        </w:rPr>
        <w:t>而产生错误的投射见解</w:t>
      </w:r>
      <w:r w:rsidR="00925FC7">
        <w:rPr>
          <w:rFonts w:hint="eastAsia"/>
          <w:sz w:val="28"/>
          <w:szCs w:val="28"/>
        </w:rPr>
        <w:t>，</w:t>
      </w:r>
      <w:r w:rsidR="000101F1">
        <w:rPr>
          <w:rFonts w:hint="eastAsia"/>
          <w:sz w:val="28"/>
          <w:szCs w:val="28"/>
        </w:rPr>
        <w:t>负面的行为制造</w:t>
      </w:r>
      <w:r w:rsidR="006952A7">
        <w:rPr>
          <w:rFonts w:hint="eastAsia"/>
          <w:sz w:val="28"/>
          <w:szCs w:val="28"/>
        </w:rPr>
        <w:t>自身和</w:t>
      </w:r>
      <w:r w:rsidR="000101F1">
        <w:rPr>
          <w:rFonts w:hint="eastAsia"/>
          <w:sz w:val="28"/>
          <w:szCs w:val="28"/>
        </w:rPr>
        <w:t>其他人的不安和痛苦，</w:t>
      </w:r>
      <w:r w:rsidR="00925FC7">
        <w:rPr>
          <w:rFonts w:hint="eastAsia"/>
          <w:sz w:val="28"/>
          <w:szCs w:val="28"/>
        </w:rPr>
        <w:t>本质上颠倒</w:t>
      </w:r>
      <w:r w:rsidR="000101F1">
        <w:rPr>
          <w:rFonts w:hint="eastAsia"/>
          <w:sz w:val="28"/>
          <w:szCs w:val="28"/>
        </w:rPr>
        <w:t>没有智慧</w:t>
      </w:r>
      <w:r w:rsidR="00925FC7">
        <w:rPr>
          <w:rFonts w:hint="eastAsia"/>
          <w:sz w:val="28"/>
          <w:szCs w:val="28"/>
        </w:rPr>
        <w:t>，</w:t>
      </w:r>
      <w:r w:rsidR="000101F1">
        <w:rPr>
          <w:rFonts w:hint="eastAsia"/>
          <w:sz w:val="28"/>
          <w:szCs w:val="28"/>
        </w:rPr>
        <w:t>有时候也希望得到乐的结果，但是</w:t>
      </w:r>
      <w:r w:rsidR="00925FC7">
        <w:rPr>
          <w:rFonts w:hint="eastAsia"/>
          <w:sz w:val="28"/>
          <w:szCs w:val="28"/>
        </w:rPr>
        <w:t>行为上不知道</w:t>
      </w:r>
      <w:r w:rsidR="000101F1">
        <w:rPr>
          <w:rFonts w:hint="eastAsia"/>
          <w:sz w:val="28"/>
          <w:szCs w:val="28"/>
        </w:rPr>
        <w:t>正确</w:t>
      </w:r>
      <w:r w:rsidR="00925FC7">
        <w:rPr>
          <w:rFonts w:hint="eastAsia"/>
          <w:sz w:val="28"/>
          <w:szCs w:val="28"/>
        </w:rPr>
        <w:t>取舍</w:t>
      </w:r>
      <w:r w:rsidR="000101F1">
        <w:rPr>
          <w:rFonts w:hint="eastAsia"/>
          <w:sz w:val="28"/>
          <w:szCs w:val="28"/>
        </w:rPr>
        <w:t>而</w:t>
      </w:r>
      <w:r w:rsidR="00925FC7">
        <w:rPr>
          <w:rFonts w:hint="eastAsia"/>
          <w:sz w:val="28"/>
          <w:szCs w:val="28"/>
        </w:rPr>
        <w:t>产生</w:t>
      </w:r>
      <w:r w:rsidR="00665901">
        <w:rPr>
          <w:rFonts w:hint="eastAsia"/>
          <w:sz w:val="28"/>
          <w:szCs w:val="28"/>
        </w:rPr>
        <w:t>这种制造</w:t>
      </w:r>
      <w:r w:rsidR="00925FC7">
        <w:rPr>
          <w:rFonts w:hint="eastAsia"/>
          <w:sz w:val="28"/>
          <w:szCs w:val="28"/>
        </w:rPr>
        <w:t>痛苦的因。</w:t>
      </w:r>
      <w:r w:rsidR="00665901">
        <w:rPr>
          <w:rFonts w:hint="eastAsia"/>
          <w:sz w:val="28"/>
          <w:szCs w:val="28"/>
        </w:rPr>
        <w:t>所以这些人身心具承受这些痛苦折磨，</w:t>
      </w:r>
      <w:r w:rsidR="00925FC7">
        <w:rPr>
          <w:rFonts w:hint="eastAsia"/>
          <w:sz w:val="28"/>
          <w:szCs w:val="28"/>
        </w:rPr>
        <w:t>他们何尝也不希望离苦得乐</w:t>
      </w:r>
      <w:r w:rsidR="001D55F6">
        <w:rPr>
          <w:rFonts w:hint="eastAsia"/>
          <w:sz w:val="28"/>
          <w:szCs w:val="28"/>
        </w:rPr>
        <w:t>，</w:t>
      </w:r>
      <w:r w:rsidR="00925FC7">
        <w:rPr>
          <w:rFonts w:hint="eastAsia"/>
          <w:sz w:val="28"/>
          <w:szCs w:val="28"/>
        </w:rPr>
        <w:t>所以对他们也产生悲心，</w:t>
      </w:r>
      <w:r w:rsidR="00665901">
        <w:rPr>
          <w:rFonts w:hint="eastAsia"/>
          <w:sz w:val="28"/>
          <w:szCs w:val="28"/>
        </w:rPr>
        <w:t>这样的心真实不虚，所以也可以</w:t>
      </w:r>
      <w:r w:rsidR="00925FC7">
        <w:rPr>
          <w:rFonts w:hint="eastAsia"/>
          <w:sz w:val="28"/>
          <w:szCs w:val="28"/>
        </w:rPr>
        <w:t>经由这种</w:t>
      </w:r>
      <w:r w:rsidR="00665901">
        <w:rPr>
          <w:rFonts w:hint="eastAsia"/>
          <w:sz w:val="28"/>
          <w:szCs w:val="28"/>
        </w:rPr>
        <w:t>慢慢的</w:t>
      </w:r>
      <w:r w:rsidR="00925FC7">
        <w:rPr>
          <w:rFonts w:hint="eastAsia"/>
          <w:sz w:val="28"/>
          <w:szCs w:val="28"/>
        </w:rPr>
        <w:t>熏习，</w:t>
      </w:r>
      <w:r w:rsidR="00665901">
        <w:rPr>
          <w:rFonts w:hint="eastAsia"/>
          <w:sz w:val="28"/>
          <w:szCs w:val="28"/>
        </w:rPr>
        <w:t>知见上面的进一步深入，</w:t>
      </w:r>
      <w:r w:rsidR="00D36C9D">
        <w:rPr>
          <w:rFonts w:hint="eastAsia"/>
          <w:sz w:val="28"/>
          <w:szCs w:val="28"/>
        </w:rPr>
        <w:t>然后对他们</w:t>
      </w:r>
      <w:r w:rsidR="00925FC7">
        <w:rPr>
          <w:rFonts w:hint="eastAsia"/>
          <w:sz w:val="28"/>
          <w:szCs w:val="28"/>
        </w:rPr>
        <w:t>发出菩提心。</w:t>
      </w:r>
      <w:r w:rsidR="00D36C9D">
        <w:rPr>
          <w:rFonts w:hint="eastAsia"/>
          <w:sz w:val="28"/>
          <w:szCs w:val="28"/>
        </w:rPr>
        <w:t>让他们慢慢慢慢的训练自己这种偏颇的见解，</w:t>
      </w:r>
      <w:r w:rsidR="00925FC7">
        <w:rPr>
          <w:rFonts w:hint="eastAsia"/>
          <w:sz w:val="28"/>
          <w:szCs w:val="28"/>
        </w:rPr>
        <w:t>不断的</w:t>
      </w:r>
      <w:r w:rsidR="00D36C9D">
        <w:rPr>
          <w:rFonts w:hint="eastAsia"/>
          <w:sz w:val="28"/>
          <w:szCs w:val="28"/>
        </w:rPr>
        <w:t>怀疑或者漠不关心，冷漠</w:t>
      </w:r>
      <w:r w:rsidR="00925FC7">
        <w:rPr>
          <w:rFonts w:hint="eastAsia"/>
          <w:sz w:val="28"/>
          <w:szCs w:val="28"/>
        </w:rPr>
        <w:t>，漠视别人的</w:t>
      </w:r>
      <w:r w:rsidR="00D36C9D">
        <w:rPr>
          <w:rFonts w:hint="eastAsia"/>
          <w:sz w:val="28"/>
          <w:szCs w:val="28"/>
        </w:rPr>
        <w:t>尊严、权利，</w:t>
      </w:r>
      <w:r w:rsidR="00925FC7">
        <w:rPr>
          <w:rFonts w:hint="eastAsia"/>
          <w:sz w:val="28"/>
          <w:szCs w:val="28"/>
        </w:rPr>
        <w:t>苦乐</w:t>
      </w:r>
      <w:r w:rsidR="00D36C9D">
        <w:rPr>
          <w:rFonts w:hint="eastAsia"/>
          <w:sz w:val="28"/>
          <w:szCs w:val="28"/>
        </w:rPr>
        <w:t>的这些心变得柔和</w:t>
      </w:r>
      <w:r w:rsidR="00925FC7">
        <w:rPr>
          <w:rFonts w:hint="eastAsia"/>
          <w:sz w:val="28"/>
          <w:szCs w:val="28"/>
        </w:rPr>
        <w:t>，</w:t>
      </w:r>
      <w:r w:rsidR="00DC4ACF">
        <w:rPr>
          <w:rFonts w:hint="eastAsia"/>
          <w:sz w:val="28"/>
          <w:szCs w:val="28"/>
        </w:rPr>
        <w:t>心变得温暖，</w:t>
      </w:r>
      <w:r w:rsidR="00A512CB">
        <w:rPr>
          <w:rFonts w:hint="eastAsia"/>
          <w:sz w:val="28"/>
          <w:szCs w:val="28"/>
        </w:rPr>
        <w:t>眼睛变得明亮，而且</w:t>
      </w:r>
      <w:r w:rsidR="00925FC7">
        <w:rPr>
          <w:rFonts w:hint="eastAsia"/>
          <w:sz w:val="28"/>
          <w:szCs w:val="28"/>
        </w:rPr>
        <w:t>不仅如</w:t>
      </w:r>
      <w:r w:rsidR="003F4734">
        <w:rPr>
          <w:rFonts w:hint="eastAsia"/>
          <w:sz w:val="28"/>
          <w:szCs w:val="28"/>
        </w:rPr>
        <w:t>此</w:t>
      </w:r>
      <w:r w:rsidR="00925FC7">
        <w:rPr>
          <w:rFonts w:hint="eastAsia"/>
          <w:sz w:val="28"/>
          <w:szCs w:val="28"/>
        </w:rPr>
        <w:t>，变得比较勤快，乐于助人。</w:t>
      </w:r>
      <w:r w:rsidR="00A512CB">
        <w:rPr>
          <w:rFonts w:hint="eastAsia"/>
          <w:sz w:val="28"/>
          <w:szCs w:val="28"/>
        </w:rPr>
        <w:t>在现实生活当中举手投足间</w:t>
      </w:r>
      <w:r w:rsidR="003F4734">
        <w:rPr>
          <w:rFonts w:hint="eastAsia"/>
          <w:sz w:val="28"/>
          <w:szCs w:val="28"/>
        </w:rPr>
        <w:t>以及修行上时时都为他们的这种平等</w:t>
      </w:r>
      <w:r w:rsidR="00A512CB">
        <w:rPr>
          <w:rFonts w:hint="eastAsia"/>
          <w:sz w:val="28"/>
          <w:szCs w:val="28"/>
        </w:rPr>
        <w:t>，</w:t>
      </w:r>
      <w:r w:rsidR="0012387F">
        <w:rPr>
          <w:rFonts w:hint="eastAsia"/>
          <w:sz w:val="28"/>
          <w:szCs w:val="28"/>
        </w:rPr>
        <w:t>他们</w:t>
      </w:r>
      <w:r w:rsidR="003F4734">
        <w:rPr>
          <w:rFonts w:hint="eastAsia"/>
          <w:sz w:val="28"/>
          <w:szCs w:val="28"/>
        </w:rPr>
        <w:t>这种</w:t>
      </w:r>
      <w:r w:rsidR="0012387F">
        <w:rPr>
          <w:rFonts w:hint="eastAsia"/>
          <w:sz w:val="28"/>
          <w:szCs w:val="28"/>
        </w:rPr>
        <w:t>平等有</w:t>
      </w:r>
      <w:r w:rsidR="003F4734">
        <w:rPr>
          <w:rFonts w:hint="eastAsia"/>
          <w:sz w:val="28"/>
          <w:szCs w:val="28"/>
        </w:rPr>
        <w:t>本质的平等深入的洞察</w:t>
      </w:r>
      <w:r w:rsidR="009106AC">
        <w:rPr>
          <w:rFonts w:hint="eastAsia"/>
          <w:sz w:val="28"/>
          <w:szCs w:val="28"/>
        </w:rPr>
        <w:t>、洞悉</w:t>
      </w:r>
      <w:r w:rsidR="003F4734">
        <w:rPr>
          <w:rFonts w:hint="eastAsia"/>
          <w:sz w:val="28"/>
          <w:szCs w:val="28"/>
        </w:rPr>
        <w:t>，</w:t>
      </w:r>
      <w:r w:rsidR="009106AC">
        <w:rPr>
          <w:rFonts w:hint="eastAsia"/>
          <w:sz w:val="28"/>
          <w:szCs w:val="28"/>
        </w:rPr>
        <w:t>所以我们可以</w:t>
      </w:r>
      <w:r w:rsidR="00925FC7">
        <w:rPr>
          <w:rFonts w:hint="eastAsia"/>
          <w:sz w:val="28"/>
          <w:szCs w:val="28"/>
        </w:rPr>
        <w:t>就是说首先</w:t>
      </w:r>
      <w:r w:rsidR="009106AC">
        <w:rPr>
          <w:rFonts w:hint="eastAsia"/>
          <w:sz w:val="28"/>
          <w:szCs w:val="28"/>
        </w:rPr>
        <w:t>我们</w:t>
      </w:r>
      <w:r w:rsidR="00925FC7">
        <w:rPr>
          <w:rFonts w:hint="eastAsia"/>
          <w:sz w:val="28"/>
          <w:szCs w:val="28"/>
        </w:rPr>
        <w:t>可以</w:t>
      </w:r>
      <w:r w:rsidR="009106AC">
        <w:rPr>
          <w:rFonts w:hint="eastAsia"/>
          <w:sz w:val="28"/>
          <w:szCs w:val="28"/>
        </w:rPr>
        <w:t>由</w:t>
      </w:r>
      <w:r w:rsidR="00925FC7">
        <w:rPr>
          <w:rFonts w:hint="eastAsia"/>
          <w:sz w:val="28"/>
          <w:szCs w:val="28"/>
        </w:rPr>
        <w:t>自己最讨厌，</w:t>
      </w:r>
      <w:proofErr w:type="gramStart"/>
      <w:r w:rsidR="00925FC7">
        <w:rPr>
          <w:rFonts w:hint="eastAsia"/>
          <w:sz w:val="28"/>
          <w:szCs w:val="28"/>
        </w:rPr>
        <w:t>最嗔恨</w:t>
      </w:r>
      <w:proofErr w:type="gramEnd"/>
      <w:r w:rsidR="00925FC7">
        <w:rPr>
          <w:rFonts w:hint="eastAsia"/>
          <w:sz w:val="28"/>
          <w:szCs w:val="28"/>
        </w:rPr>
        <w:t>的人最终做到</w:t>
      </w:r>
      <w:r w:rsidR="0012387F">
        <w:rPr>
          <w:rFonts w:hint="eastAsia"/>
          <w:sz w:val="28"/>
          <w:szCs w:val="28"/>
        </w:rPr>
        <w:t>将</w:t>
      </w:r>
      <w:r w:rsidR="00925FC7">
        <w:rPr>
          <w:rFonts w:hint="eastAsia"/>
          <w:sz w:val="28"/>
          <w:szCs w:val="28"/>
        </w:rPr>
        <w:t>他们也能转化成</w:t>
      </w:r>
      <w:r w:rsidR="009106AC">
        <w:rPr>
          <w:rFonts w:hint="eastAsia"/>
          <w:sz w:val="28"/>
          <w:szCs w:val="28"/>
        </w:rPr>
        <w:t>没有厉害</w:t>
      </w:r>
      <w:r w:rsidR="0012387F">
        <w:rPr>
          <w:rFonts w:hint="eastAsia"/>
          <w:sz w:val="28"/>
          <w:szCs w:val="28"/>
        </w:rPr>
        <w:t>，也可以</w:t>
      </w:r>
      <w:r w:rsidR="00925FC7" w:rsidRPr="00A05B71">
        <w:rPr>
          <w:rFonts w:hint="eastAsia"/>
          <w:sz w:val="28"/>
          <w:szCs w:val="28"/>
        </w:rPr>
        <w:t>从</w:t>
      </w:r>
      <w:r w:rsidR="0012387F">
        <w:rPr>
          <w:rFonts w:hint="eastAsia"/>
          <w:sz w:val="28"/>
          <w:szCs w:val="28"/>
        </w:rPr>
        <w:t>另外</w:t>
      </w:r>
      <w:r w:rsidR="00925FC7" w:rsidRPr="00A05B71">
        <w:rPr>
          <w:rFonts w:hint="eastAsia"/>
          <w:sz w:val="28"/>
          <w:szCs w:val="28"/>
        </w:rPr>
        <w:t>一个方式，</w:t>
      </w:r>
      <w:r w:rsidR="0012387F">
        <w:rPr>
          <w:rFonts w:hint="eastAsia"/>
          <w:sz w:val="28"/>
          <w:szCs w:val="28"/>
        </w:rPr>
        <w:t>循序渐进的先从亲人到比较近的人，</w:t>
      </w:r>
      <w:r w:rsidR="00925FC7" w:rsidRPr="00A05B71">
        <w:rPr>
          <w:rFonts w:hint="eastAsia"/>
          <w:sz w:val="28"/>
          <w:szCs w:val="28"/>
        </w:rPr>
        <w:t>再到不轻不重的</w:t>
      </w:r>
      <w:r w:rsidR="0012387F">
        <w:rPr>
          <w:rFonts w:hint="eastAsia"/>
          <w:sz w:val="28"/>
          <w:szCs w:val="28"/>
        </w:rPr>
        <w:t>人</w:t>
      </w:r>
      <w:r w:rsidR="00925FC7" w:rsidRPr="00A05B71">
        <w:rPr>
          <w:rFonts w:hint="eastAsia"/>
          <w:sz w:val="28"/>
          <w:szCs w:val="28"/>
        </w:rPr>
        <w:t>，</w:t>
      </w:r>
      <w:r w:rsidR="0012387F">
        <w:rPr>
          <w:rFonts w:hint="eastAsia"/>
          <w:sz w:val="28"/>
          <w:szCs w:val="28"/>
        </w:rPr>
        <w:t>再到比较陌生的人，</w:t>
      </w:r>
      <w:r w:rsidR="00925FC7" w:rsidRPr="00A05B71">
        <w:rPr>
          <w:rFonts w:hint="eastAsia"/>
          <w:sz w:val="28"/>
          <w:szCs w:val="28"/>
        </w:rPr>
        <w:t>再到</w:t>
      </w:r>
      <w:r w:rsidR="0012387F">
        <w:rPr>
          <w:rFonts w:hint="eastAsia"/>
          <w:sz w:val="28"/>
          <w:szCs w:val="28"/>
        </w:rPr>
        <w:t>比较</w:t>
      </w:r>
      <w:r w:rsidR="00925FC7" w:rsidRPr="00A05B71">
        <w:rPr>
          <w:rFonts w:hint="eastAsia"/>
          <w:sz w:val="28"/>
          <w:szCs w:val="28"/>
        </w:rPr>
        <w:t>不喜</w:t>
      </w:r>
      <w:r w:rsidR="00435E41">
        <w:rPr>
          <w:rFonts w:hint="eastAsia"/>
          <w:sz w:val="28"/>
          <w:szCs w:val="28"/>
        </w:rPr>
        <w:t>欢的人，和</w:t>
      </w:r>
      <w:r w:rsidR="00925FC7">
        <w:rPr>
          <w:rFonts w:hint="eastAsia"/>
          <w:sz w:val="28"/>
          <w:szCs w:val="28"/>
        </w:rPr>
        <w:t>完全抗拒的人。</w:t>
      </w:r>
      <w:r w:rsidR="00435E41">
        <w:rPr>
          <w:rFonts w:hint="eastAsia"/>
          <w:sz w:val="28"/>
          <w:szCs w:val="28"/>
        </w:rPr>
        <w:t>这些部份</w:t>
      </w:r>
      <w:proofErr w:type="gramStart"/>
      <w:r w:rsidR="00435E41">
        <w:rPr>
          <w:rFonts w:hint="eastAsia"/>
          <w:sz w:val="28"/>
          <w:szCs w:val="28"/>
        </w:rPr>
        <w:t>一</w:t>
      </w:r>
      <w:proofErr w:type="gramEnd"/>
      <w:r w:rsidR="00435E41">
        <w:rPr>
          <w:rFonts w:hint="eastAsia"/>
          <w:sz w:val="28"/>
          <w:szCs w:val="28"/>
        </w:rPr>
        <w:t>步步的慢慢慢慢的延展这种菩提心</w:t>
      </w:r>
      <w:r w:rsidR="00EA53BC">
        <w:rPr>
          <w:rFonts w:hint="eastAsia"/>
          <w:sz w:val="28"/>
          <w:szCs w:val="28"/>
        </w:rPr>
        <w:t>慈悲心</w:t>
      </w:r>
      <w:r w:rsidR="00435E41">
        <w:rPr>
          <w:rFonts w:hint="eastAsia"/>
          <w:sz w:val="28"/>
          <w:szCs w:val="28"/>
        </w:rPr>
        <w:t>。</w:t>
      </w:r>
      <w:r w:rsidR="00EA53BC">
        <w:rPr>
          <w:rFonts w:hint="eastAsia"/>
          <w:sz w:val="28"/>
          <w:szCs w:val="28"/>
        </w:rPr>
        <w:t>最后变得大家都一样的这种状态。</w:t>
      </w:r>
      <w:r w:rsidR="00925FC7">
        <w:rPr>
          <w:rFonts w:hint="eastAsia"/>
          <w:sz w:val="28"/>
          <w:szCs w:val="28"/>
        </w:rPr>
        <w:t>还有一种我们可以先把不喜欢讨厌的人转化成对我们无</w:t>
      </w:r>
      <w:r w:rsidR="0012387F">
        <w:rPr>
          <w:rFonts w:hint="eastAsia"/>
          <w:sz w:val="28"/>
          <w:szCs w:val="28"/>
        </w:rPr>
        <w:t>利</w:t>
      </w:r>
      <w:r w:rsidR="00925FC7">
        <w:rPr>
          <w:rFonts w:hint="eastAsia"/>
          <w:sz w:val="28"/>
          <w:szCs w:val="28"/>
        </w:rPr>
        <w:t>无害，</w:t>
      </w:r>
      <w:proofErr w:type="gramStart"/>
      <w:r w:rsidR="00EA53BC">
        <w:rPr>
          <w:rFonts w:hint="eastAsia"/>
          <w:sz w:val="28"/>
          <w:szCs w:val="28"/>
        </w:rPr>
        <w:t>习若关系</w:t>
      </w:r>
      <w:proofErr w:type="gramEnd"/>
      <w:r w:rsidR="00EA53BC">
        <w:rPr>
          <w:rFonts w:hint="eastAsia"/>
          <w:sz w:val="28"/>
          <w:szCs w:val="28"/>
        </w:rPr>
        <w:t>一般的众生，</w:t>
      </w:r>
      <w:r w:rsidR="00925FC7">
        <w:rPr>
          <w:rFonts w:hint="eastAsia"/>
          <w:sz w:val="28"/>
          <w:szCs w:val="28"/>
        </w:rPr>
        <w:t>对于一般的众生不起嗔心。把最不喜欢和最喜欢的变成中间的状态。</w:t>
      </w:r>
      <w:r w:rsidR="00EA53BC">
        <w:rPr>
          <w:rFonts w:hint="eastAsia"/>
          <w:sz w:val="28"/>
          <w:szCs w:val="28"/>
        </w:rPr>
        <w:t>不起嗔恨，也不是非常的眷恋。</w:t>
      </w:r>
      <w:r w:rsidR="00A309FA">
        <w:rPr>
          <w:rFonts w:hint="eastAsia"/>
          <w:sz w:val="28"/>
          <w:szCs w:val="28"/>
        </w:rPr>
        <w:t>然后把这些众生生生世</w:t>
      </w:r>
      <w:r w:rsidR="00A309FA">
        <w:rPr>
          <w:rFonts w:hint="eastAsia"/>
          <w:sz w:val="28"/>
          <w:szCs w:val="28"/>
        </w:rPr>
        <w:lastRenderedPageBreak/>
        <w:t>世当中，</w:t>
      </w:r>
      <w:r w:rsidR="00925FC7">
        <w:rPr>
          <w:rFonts w:hint="eastAsia"/>
          <w:sz w:val="28"/>
          <w:szCs w:val="28"/>
        </w:rPr>
        <w:t>无数生当中把他们</w:t>
      </w:r>
      <w:proofErr w:type="gramStart"/>
      <w:r w:rsidR="00925FC7">
        <w:rPr>
          <w:rFonts w:hint="eastAsia"/>
          <w:sz w:val="28"/>
          <w:szCs w:val="28"/>
        </w:rPr>
        <w:t>做为</w:t>
      </w:r>
      <w:proofErr w:type="gramEnd"/>
      <w:r w:rsidR="00925FC7">
        <w:rPr>
          <w:rFonts w:hint="eastAsia"/>
          <w:sz w:val="28"/>
          <w:szCs w:val="28"/>
        </w:rPr>
        <w:t>观想，自己</w:t>
      </w:r>
      <w:r w:rsidR="00A309FA">
        <w:rPr>
          <w:rFonts w:hint="eastAsia"/>
          <w:sz w:val="28"/>
          <w:szCs w:val="28"/>
        </w:rPr>
        <w:t>现在</w:t>
      </w:r>
      <w:r w:rsidR="00925FC7">
        <w:rPr>
          <w:rFonts w:hint="eastAsia"/>
          <w:sz w:val="28"/>
          <w:szCs w:val="28"/>
        </w:rPr>
        <w:t>最讨厌和</w:t>
      </w:r>
      <w:proofErr w:type="gramStart"/>
      <w:r w:rsidR="00925FC7">
        <w:rPr>
          <w:rFonts w:hint="eastAsia"/>
          <w:sz w:val="28"/>
          <w:szCs w:val="28"/>
        </w:rPr>
        <w:t>最嗔恨</w:t>
      </w:r>
      <w:proofErr w:type="gramEnd"/>
      <w:r w:rsidR="00925FC7">
        <w:rPr>
          <w:rFonts w:hint="eastAsia"/>
          <w:sz w:val="28"/>
          <w:szCs w:val="28"/>
        </w:rPr>
        <w:t>的</w:t>
      </w:r>
      <w:r w:rsidR="00A309FA">
        <w:rPr>
          <w:rFonts w:hint="eastAsia"/>
          <w:sz w:val="28"/>
          <w:szCs w:val="28"/>
        </w:rPr>
        <w:t>这些</w:t>
      </w:r>
      <w:r w:rsidR="00925FC7">
        <w:rPr>
          <w:rFonts w:hint="eastAsia"/>
          <w:sz w:val="28"/>
          <w:szCs w:val="28"/>
        </w:rPr>
        <w:t>人</w:t>
      </w:r>
      <w:r w:rsidR="00A309FA">
        <w:rPr>
          <w:rFonts w:hint="eastAsia"/>
          <w:sz w:val="28"/>
          <w:szCs w:val="28"/>
        </w:rPr>
        <w:t>呢，其实本质上他们是不是永远都很讨厌</w:t>
      </w:r>
      <w:proofErr w:type="gramStart"/>
      <w:r w:rsidR="00A309FA">
        <w:rPr>
          <w:rFonts w:hint="eastAsia"/>
          <w:sz w:val="28"/>
          <w:szCs w:val="28"/>
        </w:rPr>
        <w:t>很嗔恨</w:t>
      </w:r>
      <w:proofErr w:type="gramEnd"/>
      <w:r w:rsidR="00A309FA">
        <w:rPr>
          <w:rFonts w:hint="eastAsia"/>
          <w:sz w:val="28"/>
          <w:szCs w:val="28"/>
        </w:rPr>
        <w:t>他们呢？其实不是，</w:t>
      </w:r>
      <w:r w:rsidR="00786E4D">
        <w:rPr>
          <w:rFonts w:hint="eastAsia"/>
          <w:sz w:val="28"/>
          <w:szCs w:val="28"/>
        </w:rPr>
        <w:t>他们都曾经做过我们的父母。曾经像今世的父母一样呵护我们，像今生父母一样对我们有生育、</w:t>
      </w:r>
      <w:r w:rsidR="00925FC7">
        <w:rPr>
          <w:rFonts w:hint="eastAsia"/>
          <w:sz w:val="28"/>
          <w:szCs w:val="28"/>
        </w:rPr>
        <w:t>养育之恩，</w:t>
      </w:r>
      <w:r w:rsidR="00BD666B">
        <w:rPr>
          <w:rFonts w:hint="eastAsia"/>
          <w:sz w:val="28"/>
          <w:szCs w:val="28"/>
        </w:rPr>
        <w:t>然后在这</w:t>
      </w:r>
      <w:r w:rsidR="00925FC7">
        <w:rPr>
          <w:rFonts w:hint="eastAsia"/>
          <w:sz w:val="28"/>
          <w:szCs w:val="28"/>
        </w:rPr>
        <w:t>一生当中，</w:t>
      </w:r>
      <w:r w:rsidR="00BD666B">
        <w:rPr>
          <w:rFonts w:hint="eastAsia"/>
          <w:sz w:val="28"/>
          <w:szCs w:val="28"/>
        </w:rPr>
        <w:t>他们忧心劳神</w:t>
      </w:r>
      <w:r w:rsidR="00925FC7">
        <w:rPr>
          <w:rFonts w:hint="eastAsia"/>
          <w:sz w:val="28"/>
          <w:szCs w:val="28"/>
        </w:rPr>
        <w:t>没有埋怨，没有抱怨，</w:t>
      </w:r>
      <w:r w:rsidR="00BD666B">
        <w:rPr>
          <w:rFonts w:hint="eastAsia"/>
          <w:sz w:val="28"/>
          <w:szCs w:val="28"/>
        </w:rPr>
        <w:t>这样一种</w:t>
      </w:r>
      <w:r w:rsidR="00925FC7">
        <w:rPr>
          <w:rFonts w:hint="eastAsia"/>
          <w:sz w:val="28"/>
          <w:szCs w:val="28"/>
        </w:rPr>
        <w:t>无条件的爱</w:t>
      </w:r>
      <w:r w:rsidR="00BD666B">
        <w:rPr>
          <w:rFonts w:hint="eastAsia"/>
          <w:sz w:val="28"/>
          <w:szCs w:val="28"/>
        </w:rPr>
        <w:t>、</w:t>
      </w:r>
      <w:r w:rsidR="00925FC7">
        <w:rPr>
          <w:rFonts w:hint="eastAsia"/>
          <w:sz w:val="28"/>
          <w:szCs w:val="28"/>
        </w:rPr>
        <w:t>付出。</w:t>
      </w:r>
      <w:r w:rsidR="00DA0D4D">
        <w:rPr>
          <w:rFonts w:hint="eastAsia"/>
          <w:sz w:val="28"/>
          <w:szCs w:val="28"/>
        </w:rPr>
        <w:t>所以我们这样了解以后，</w:t>
      </w:r>
      <w:r w:rsidR="001D10C2">
        <w:rPr>
          <w:rFonts w:hint="eastAsia"/>
          <w:sz w:val="28"/>
          <w:szCs w:val="28"/>
        </w:rPr>
        <w:t>就是说过去生的时候讨厌的人现在是不是</w:t>
      </w:r>
      <w:r w:rsidR="00E77495">
        <w:rPr>
          <w:rFonts w:hint="eastAsia"/>
          <w:sz w:val="28"/>
          <w:szCs w:val="28"/>
        </w:rPr>
        <w:t>最讨厌</w:t>
      </w:r>
      <w:r w:rsidR="00E77495">
        <w:rPr>
          <w:rFonts w:hint="eastAsia"/>
          <w:sz w:val="28"/>
          <w:szCs w:val="28"/>
        </w:rPr>
        <w:t xml:space="preserve"> </w:t>
      </w:r>
      <w:r w:rsidR="00E77495">
        <w:rPr>
          <w:rFonts w:hint="eastAsia"/>
          <w:sz w:val="28"/>
          <w:szCs w:val="28"/>
        </w:rPr>
        <w:t>的人呢，</w:t>
      </w:r>
      <w:r w:rsidR="001D10C2">
        <w:rPr>
          <w:rFonts w:hint="eastAsia"/>
          <w:sz w:val="28"/>
          <w:szCs w:val="28"/>
        </w:rPr>
        <w:t>现在讨厌的人过去可能是我们的父母，那现在讨厌的众生他也会转变。小学生、中学生、大学生讨厌的那些人现在已经不讨厌了</w:t>
      </w:r>
      <w:r w:rsidR="001D55F6">
        <w:rPr>
          <w:rFonts w:hint="eastAsia"/>
          <w:sz w:val="28"/>
          <w:szCs w:val="28"/>
        </w:rPr>
        <w:t>，</w:t>
      </w:r>
      <w:r w:rsidR="001D10C2">
        <w:rPr>
          <w:rFonts w:hint="eastAsia"/>
          <w:sz w:val="28"/>
          <w:szCs w:val="28"/>
        </w:rPr>
        <w:t>已经没有关系了，甚至已经有些人都离世了。</w:t>
      </w:r>
      <w:r w:rsidR="005833AF">
        <w:rPr>
          <w:rFonts w:hint="eastAsia"/>
          <w:sz w:val="28"/>
          <w:szCs w:val="28"/>
        </w:rPr>
        <w:t>所以这时候心里面可能有感恩、有怀念。</w:t>
      </w:r>
      <w:r w:rsidR="00E77495">
        <w:rPr>
          <w:rFonts w:hint="eastAsia"/>
          <w:sz w:val="28"/>
          <w:szCs w:val="28"/>
        </w:rPr>
        <w:t>有些人可能还有不好的感觉</w:t>
      </w:r>
      <w:r w:rsidR="001D55F6">
        <w:rPr>
          <w:rFonts w:hint="eastAsia"/>
          <w:sz w:val="28"/>
          <w:szCs w:val="28"/>
        </w:rPr>
        <w:t>，</w:t>
      </w:r>
      <w:r w:rsidR="00B91A06">
        <w:rPr>
          <w:rFonts w:hint="eastAsia"/>
          <w:sz w:val="28"/>
          <w:szCs w:val="28"/>
        </w:rPr>
        <w:t>但是</w:t>
      </w:r>
      <w:r w:rsidR="00E77495">
        <w:rPr>
          <w:rFonts w:hint="eastAsia"/>
          <w:sz w:val="28"/>
          <w:szCs w:val="28"/>
        </w:rPr>
        <w:t>他们</w:t>
      </w:r>
      <w:r w:rsidR="00B91A06">
        <w:rPr>
          <w:rFonts w:hint="eastAsia"/>
          <w:sz w:val="28"/>
          <w:szCs w:val="28"/>
        </w:rPr>
        <w:t>已经成为</w:t>
      </w:r>
      <w:r w:rsidR="00E77495">
        <w:rPr>
          <w:rFonts w:hint="eastAsia"/>
          <w:sz w:val="28"/>
          <w:szCs w:val="28"/>
        </w:rPr>
        <w:t>一段故事。</w:t>
      </w:r>
      <w:r w:rsidR="00B91A06">
        <w:rPr>
          <w:rFonts w:hint="eastAsia"/>
          <w:sz w:val="28"/>
          <w:szCs w:val="28"/>
        </w:rPr>
        <w:t>甚至有些最感恩的他们可能</w:t>
      </w:r>
      <w:r w:rsidR="00E77495">
        <w:rPr>
          <w:rFonts w:hint="eastAsia"/>
          <w:sz w:val="28"/>
          <w:szCs w:val="28"/>
        </w:rPr>
        <w:t>给予你、成就你。</w:t>
      </w:r>
      <w:r w:rsidR="000B05FC">
        <w:rPr>
          <w:rFonts w:hint="eastAsia"/>
          <w:sz w:val="28"/>
          <w:szCs w:val="28"/>
        </w:rPr>
        <w:t>更多的考验的时候使你能</w:t>
      </w:r>
      <w:r w:rsidR="00E77495">
        <w:rPr>
          <w:rFonts w:hint="eastAsia"/>
          <w:sz w:val="28"/>
          <w:szCs w:val="28"/>
        </w:rPr>
        <w:t>发挥潜质。突显</w:t>
      </w:r>
      <w:r w:rsidR="000B05FC">
        <w:rPr>
          <w:rFonts w:hint="eastAsia"/>
          <w:sz w:val="28"/>
          <w:szCs w:val="28"/>
        </w:rPr>
        <w:t>各种</w:t>
      </w:r>
      <w:r w:rsidR="00E77495">
        <w:rPr>
          <w:rFonts w:hint="eastAsia"/>
          <w:sz w:val="28"/>
          <w:szCs w:val="28"/>
        </w:rPr>
        <w:t>内在力量的时候，</w:t>
      </w:r>
      <w:r w:rsidR="000B05FC">
        <w:rPr>
          <w:rFonts w:hint="eastAsia"/>
          <w:sz w:val="28"/>
          <w:szCs w:val="28"/>
        </w:rPr>
        <w:t>所以这样的时候应该</w:t>
      </w:r>
      <w:r w:rsidR="00E77495">
        <w:rPr>
          <w:rFonts w:hint="eastAsia"/>
          <w:sz w:val="28"/>
          <w:szCs w:val="28"/>
        </w:rPr>
        <w:t>很感谢他们。</w:t>
      </w:r>
      <w:r w:rsidR="001D55F6">
        <w:rPr>
          <w:rFonts w:hint="eastAsia"/>
          <w:sz w:val="28"/>
          <w:szCs w:val="28"/>
        </w:rPr>
        <w:t>他们的存在成就了你，</w:t>
      </w:r>
      <w:r w:rsidR="00E77495">
        <w:rPr>
          <w:rFonts w:hint="eastAsia"/>
          <w:sz w:val="28"/>
          <w:szCs w:val="28"/>
        </w:rPr>
        <w:t>没有他们你可能不懂世故，人间的疾苦，</w:t>
      </w:r>
      <w:r w:rsidR="000B05FC">
        <w:rPr>
          <w:rFonts w:hint="eastAsia"/>
          <w:sz w:val="28"/>
          <w:szCs w:val="28"/>
        </w:rPr>
        <w:t>不一定有心理上面的成熟，学习上面的成就。</w:t>
      </w:r>
      <w:r w:rsidR="00E77495">
        <w:rPr>
          <w:rFonts w:hint="eastAsia"/>
          <w:sz w:val="28"/>
          <w:szCs w:val="28"/>
        </w:rPr>
        <w:t>你可以想到，</w:t>
      </w:r>
      <w:r w:rsidR="001D55F6">
        <w:rPr>
          <w:rFonts w:hint="eastAsia"/>
          <w:sz w:val="28"/>
          <w:szCs w:val="28"/>
        </w:rPr>
        <w:t>他们是这样子。</w:t>
      </w:r>
      <w:r w:rsidR="00E77495">
        <w:rPr>
          <w:rFonts w:hint="eastAsia"/>
          <w:sz w:val="28"/>
          <w:szCs w:val="28"/>
        </w:rPr>
        <w:t>那怕有一些人很讨厌的，他们</w:t>
      </w:r>
      <w:r w:rsidR="000B05FC">
        <w:rPr>
          <w:rFonts w:hint="eastAsia"/>
          <w:sz w:val="28"/>
          <w:szCs w:val="28"/>
        </w:rPr>
        <w:t>害我们</w:t>
      </w:r>
      <w:r w:rsidR="00E77495">
        <w:rPr>
          <w:rFonts w:hint="eastAsia"/>
          <w:sz w:val="28"/>
          <w:szCs w:val="28"/>
        </w:rPr>
        <w:t>是一时的。</w:t>
      </w:r>
      <w:r w:rsidR="000B05FC">
        <w:rPr>
          <w:rFonts w:hint="eastAsia"/>
          <w:sz w:val="28"/>
          <w:szCs w:val="28"/>
        </w:rPr>
        <w:t>将来</w:t>
      </w:r>
      <w:r w:rsidR="00E77495">
        <w:rPr>
          <w:rFonts w:hint="eastAsia"/>
          <w:sz w:val="28"/>
          <w:szCs w:val="28"/>
        </w:rPr>
        <w:t>国家与国家之间也是化敌为友。</w:t>
      </w:r>
      <w:r w:rsidR="000B05FC">
        <w:rPr>
          <w:rFonts w:hint="eastAsia"/>
          <w:sz w:val="28"/>
          <w:szCs w:val="28"/>
        </w:rPr>
        <w:t>人和人之间也是如此，只要大家稍稍退一步</w:t>
      </w:r>
      <w:r w:rsidR="00DF28D1">
        <w:rPr>
          <w:rFonts w:hint="eastAsia"/>
          <w:sz w:val="28"/>
          <w:szCs w:val="28"/>
        </w:rPr>
        <w:t>看开一步也会化敌为友。</w:t>
      </w:r>
      <w:r w:rsidR="001E6603">
        <w:rPr>
          <w:rFonts w:hint="eastAsia"/>
          <w:sz w:val="28"/>
          <w:szCs w:val="28"/>
        </w:rPr>
        <w:t>人和人之间也是如此，那未来世呢</w:t>
      </w:r>
      <w:r w:rsidR="00E77495">
        <w:rPr>
          <w:rFonts w:hint="eastAsia"/>
          <w:sz w:val="28"/>
          <w:szCs w:val="28"/>
        </w:rPr>
        <w:t>最讨厌的人下一辈子不一定是最讨厌的人，下一辈子可有是亲朋好友</w:t>
      </w:r>
      <w:r w:rsidR="00D5358F">
        <w:rPr>
          <w:rFonts w:hint="eastAsia"/>
          <w:sz w:val="28"/>
          <w:szCs w:val="28"/>
        </w:rPr>
        <w:t>，这些是不定的，</w:t>
      </w:r>
      <w:r w:rsidR="001E6603">
        <w:rPr>
          <w:rFonts w:hint="eastAsia"/>
          <w:sz w:val="28"/>
          <w:szCs w:val="28"/>
        </w:rPr>
        <w:t>应该这样想，所以我们所喜欢所厌恶的和我们一般没有关系的</w:t>
      </w:r>
      <w:r w:rsidR="00E77495">
        <w:rPr>
          <w:rFonts w:hint="eastAsia"/>
          <w:sz w:val="28"/>
          <w:szCs w:val="28"/>
        </w:rPr>
        <w:t>三类众生，</w:t>
      </w:r>
      <w:r w:rsidR="001E6603">
        <w:rPr>
          <w:rFonts w:hint="eastAsia"/>
          <w:sz w:val="28"/>
          <w:szCs w:val="28"/>
        </w:rPr>
        <w:t>和我们不轻不重的三类众生，</w:t>
      </w:r>
      <w:r w:rsidR="00E77495">
        <w:rPr>
          <w:rFonts w:hint="eastAsia"/>
          <w:sz w:val="28"/>
          <w:szCs w:val="28"/>
        </w:rPr>
        <w:t>喜欢的和不喜欢的，以及中间的，</w:t>
      </w:r>
      <w:r w:rsidR="001E6603">
        <w:rPr>
          <w:rFonts w:hint="eastAsia"/>
          <w:sz w:val="28"/>
          <w:szCs w:val="28"/>
        </w:rPr>
        <w:t>就是说</w:t>
      </w:r>
      <w:r w:rsidR="00E77495">
        <w:rPr>
          <w:rFonts w:hint="eastAsia"/>
          <w:sz w:val="28"/>
          <w:szCs w:val="28"/>
        </w:rPr>
        <w:t>不太关心的，忽略的</w:t>
      </w:r>
      <w:r w:rsidR="001308C9">
        <w:rPr>
          <w:rFonts w:hint="eastAsia"/>
          <w:sz w:val="28"/>
          <w:szCs w:val="28"/>
        </w:rPr>
        <w:t>这些众生呢</w:t>
      </w:r>
      <w:r w:rsidR="00E77495">
        <w:rPr>
          <w:rFonts w:hint="eastAsia"/>
          <w:sz w:val="28"/>
          <w:szCs w:val="28"/>
        </w:rPr>
        <w:t>都能起平等的大悲心。</w:t>
      </w:r>
      <w:r w:rsidR="00B8357C">
        <w:rPr>
          <w:rFonts w:hint="eastAsia"/>
          <w:sz w:val="28"/>
          <w:szCs w:val="28"/>
        </w:rPr>
        <w:t>这个意思是说喜欢的人是不是</w:t>
      </w:r>
      <w:r w:rsidR="00E77495">
        <w:rPr>
          <w:rFonts w:hint="eastAsia"/>
          <w:sz w:val="28"/>
          <w:szCs w:val="28"/>
        </w:rPr>
        <w:t>前世</w:t>
      </w:r>
      <w:r w:rsidR="00D5358F">
        <w:rPr>
          <w:rFonts w:hint="eastAsia"/>
          <w:sz w:val="28"/>
          <w:szCs w:val="28"/>
        </w:rPr>
        <w:t>今</w:t>
      </w:r>
      <w:r w:rsidR="00E77495">
        <w:rPr>
          <w:rFonts w:hint="eastAsia"/>
          <w:sz w:val="28"/>
          <w:szCs w:val="28"/>
        </w:rPr>
        <w:t>世</w:t>
      </w:r>
      <w:r w:rsidR="00D5358F">
        <w:rPr>
          <w:rFonts w:hint="eastAsia"/>
          <w:sz w:val="28"/>
          <w:szCs w:val="28"/>
        </w:rPr>
        <w:t>来</w:t>
      </w:r>
      <w:r w:rsidR="00E77495">
        <w:rPr>
          <w:rFonts w:hint="eastAsia"/>
          <w:sz w:val="28"/>
          <w:szCs w:val="28"/>
        </w:rPr>
        <w:t>世都是很好的关系</w:t>
      </w:r>
      <w:r w:rsidR="00B8357C">
        <w:rPr>
          <w:rFonts w:hint="eastAsia"/>
          <w:sz w:val="28"/>
          <w:szCs w:val="28"/>
        </w:rPr>
        <w:t>呀？也不是</w:t>
      </w:r>
      <w:r w:rsidR="00E77495">
        <w:rPr>
          <w:rFonts w:hint="eastAsia"/>
          <w:sz w:val="28"/>
          <w:szCs w:val="28"/>
        </w:rPr>
        <w:t>。陌生人走入你的心里，</w:t>
      </w:r>
      <w:r w:rsidR="0085058E">
        <w:rPr>
          <w:rFonts w:hint="eastAsia"/>
          <w:sz w:val="28"/>
          <w:szCs w:val="28"/>
        </w:rPr>
        <w:t>人和人就像有些人结婚一样，陌生人走入你的心里变成友好、亲情、生孩子。</w:t>
      </w:r>
      <w:r w:rsidR="00172FBA">
        <w:rPr>
          <w:rFonts w:hint="eastAsia"/>
          <w:sz w:val="28"/>
          <w:szCs w:val="28"/>
        </w:rPr>
        <w:t>然后</w:t>
      </w:r>
      <w:r w:rsidR="00E77495">
        <w:rPr>
          <w:rFonts w:hint="eastAsia"/>
          <w:sz w:val="28"/>
          <w:szCs w:val="28"/>
        </w:rPr>
        <w:t>有些人</w:t>
      </w:r>
      <w:r w:rsidR="00172FBA">
        <w:rPr>
          <w:rFonts w:hint="eastAsia"/>
          <w:sz w:val="28"/>
          <w:szCs w:val="28"/>
        </w:rPr>
        <w:t>又</w:t>
      </w:r>
      <w:r w:rsidR="00E77495">
        <w:rPr>
          <w:rFonts w:hint="eastAsia"/>
          <w:sz w:val="28"/>
          <w:szCs w:val="28"/>
        </w:rPr>
        <w:t>变成离婚，</w:t>
      </w:r>
      <w:r w:rsidR="005C01CA">
        <w:rPr>
          <w:rFonts w:hint="eastAsia"/>
          <w:sz w:val="28"/>
          <w:szCs w:val="28"/>
        </w:rPr>
        <w:t>变成陌生人，甚至变成敌人。</w:t>
      </w:r>
      <w:r w:rsidR="00433E46">
        <w:rPr>
          <w:rFonts w:hint="eastAsia"/>
          <w:sz w:val="28"/>
          <w:szCs w:val="28"/>
        </w:rPr>
        <w:t>有这些</w:t>
      </w:r>
      <w:r w:rsidR="00E77495">
        <w:rPr>
          <w:rFonts w:hint="eastAsia"/>
          <w:sz w:val="28"/>
          <w:szCs w:val="28"/>
        </w:rPr>
        <w:t>一生当中很多人，家族</w:t>
      </w:r>
      <w:r w:rsidR="00433E46">
        <w:rPr>
          <w:rFonts w:hint="eastAsia"/>
          <w:sz w:val="28"/>
          <w:szCs w:val="28"/>
        </w:rPr>
        <w:t>式</w:t>
      </w:r>
      <w:r w:rsidR="00E77495">
        <w:rPr>
          <w:rFonts w:hint="eastAsia"/>
          <w:sz w:val="28"/>
          <w:szCs w:val="28"/>
        </w:rPr>
        <w:t>的仇恨啊，</w:t>
      </w:r>
      <w:r w:rsidR="00433E46">
        <w:rPr>
          <w:rFonts w:hint="eastAsia"/>
          <w:sz w:val="28"/>
          <w:szCs w:val="28"/>
        </w:rPr>
        <w:t>有时候由婚姻</w:t>
      </w:r>
      <w:r w:rsidR="00E77495">
        <w:rPr>
          <w:rFonts w:hint="eastAsia"/>
          <w:sz w:val="28"/>
          <w:szCs w:val="28"/>
        </w:rPr>
        <w:t>变成仇敌。</w:t>
      </w:r>
      <w:r w:rsidR="00433E46">
        <w:rPr>
          <w:rFonts w:hint="eastAsia"/>
          <w:sz w:val="28"/>
          <w:szCs w:val="28"/>
        </w:rPr>
        <w:t>有时候自己的亲眷变成最大的内敌。</w:t>
      </w:r>
      <w:proofErr w:type="gramStart"/>
      <w:r w:rsidR="00E77495">
        <w:rPr>
          <w:rFonts w:hint="eastAsia"/>
          <w:sz w:val="28"/>
          <w:szCs w:val="28"/>
        </w:rPr>
        <w:t>众</w:t>
      </w:r>
      <w:r w:rsidR="00E77495">
        <w:rPr>
          <w:rFonts w:hint="eastAsia"/>
          <w:sz w:val="28"/>
          <w:szCs w:val="28"/>
        </w:rPr>
        <w:lastRenderedPageBreak/>
        <w:t>判亲离</w:t>
      </w:r>
      <w:proofErr w:type="gramEnd"/>
      <w:r w:rsidR="0076191C">
        <w:rPr>
          <w:rFonts w:hint="eastAsia"/>
          <w:sz w:val="28"/>
          <w:szCs w:val="28"/>
        </w:rPr>
        <w:t>这样的一些状态</w:t>
      </w:r>
      <w:r w:rsidR="00E77495">
        <w:rPr>
          <w:rFonts w:hint="eastAsia"/>
          <w:sz w:val="28"/>
          <w:szCs w:val="28"/>
        </w:rPr>
        <w:t>。</w:t>
      </w:r>
      <w:r w:rsidR="00C96F01">
        <w:rPr>
          <w:rFonts w:hint="eastAsia"/>
          <w:sz w:val="28"/>
          <w:szCs w:val="28"/>
        </w:rPr>
        <w:t>所以</w:t>
      </w:r>
      <w:proofErr w:type="gramStart"/>
      <w:r w:rsidR="00E77495">
        <w:rPr>
          <w:rFonts w:hint="eastAsia"/>
          <w:sz w:val="28"/>
          <w:szCs w:val="28"/>
        </w:rPr>
        <w:t>就像释家族</w:t>
      </w:r>
      <w:proofErr w:type="gramEnd"/>
      <w:r w:rsidR="00C96F01">
        <w:rPr>
          <w:rFonts w:hint="eastAsia"/>
          <w:sz w:val="28"/>
          <w:szCs w:val="28"/>
        </w:rPr>
        <w:t>的灭亡，</w:t>
      </w:r>
      <w:r w:rsidR="00E77495">
        <w:rPr>
          <w:rFonts w:hint="eastAsia"/>
          <w:sz w:val="28"/>
          <w:szCs w:val="28"/>
        </w:rPr>
        <w:t>他们嫁出去的女儿，</w:t>
      </w:r>
      <w:r w:rsidR="00E92027">
        <w:rPr>
          <w:rFonts w:hint="eastAsia"/>
          <w:sz w:val="28"/>
          <w:szCs w:val="28"/>
        </w:rPr>
        <w:t>她的孩子其实和释迦</w:t>
      </w:r>
      <w:proofErr w:type="gramStart"/>
      <w:r w:rsidR="00E92027">
        <w:rPr>
          <w:rFonts w:hint="eastAsia"/>
          <w:sz w:val="28"/>
          <w:szCs w:val="28"/>
        </w:rPr>
        <w:t>族本身</w:t>
      </w:r>
      <w:proofErr w:type="gramEnd"/>
      <w:r w:rsidR="00E92027">
        <w:rPr>
          <w:rFonts w:hint="eastAsia"/>
          <w:sz w:val="28"/>
          <w:szCs w:val="28"/>
        </w:rPr>
        <w:t>占着血缘。最后</w:t>
      </w:r>
      <w:r w:rsidR="00E77495">
        <w:rPr>
          <w:rFonts w:hint="eastAsia"/>
          <w:sz w:val="28"/>
          <w:szCs w:val="28"/>
        </w:rPr>
        <w:t>和他们有血缘关系的都灭掉了。到底谁是</w:t>
      </w:r>
      <w:r w:rsidR="00E92027">
        <w:rPr>
          <w:rFonts w:hint="eastAsia"/>
          <w:sz w:val="28"/>
          <w:szCs w:val="28"/>
        </w:rPr>
        <w:t>究竟的</w:t>
      </w:r>
      <w:r w:rsidR="00E77495">
        <w:rPr>
          <w:rFonts w:hint="eastAsia"/>
          <w:sz w:val="28"/>
          <w:szCs w:val="28"/>
        </w:rPr>
        <w:t>敌人</w:t>
      </w:r>
      <w:r w:rsidR="00E92027">
        <w:rPr>
          <w:rFonts w:hint="eastAsia"/>
          <w:sz w:val="28"/>
          <w:szCs w:val="28"/>
        </w:rPr>
        <w:t>，</w:t>
      </w:r>
      <w:r w:rsidR="00E77495">
        <w:rPr>
          <w:rFonts w:hint="eastAsia"/>
          <w:sz w:val="28"/>
          <w:szCs w:val="28"/>
        </w:rPr>
        <w:t>谁是</w:t>
      </w:r>
      <w:r w:rsidR="00E92027">
        <w:rPr>
          <w:rFonts w:hint="eastAsia"/>
          <w:sz w:val="28"/>
          <w:szCs w:val="28"/>
        </w:rPr>
        <w:t>究竟的</w:t>
      </w:r>
      <w:r w:rsidR="00E77495">
        <w:rPr>
          <w:rFonts w:hint="eastAsia"/>
          <w:sz w:val="28"/>
          <w:szCs w:val="28"/>
        </w:rPr>
        <w:t>朋友</w:t>
      </w:r>
      <w:r w:rsidR="00E92027">
        <w:rPr>
          <w:rFonts w:hint="eastAsia"/>
          <w:sz w:val="28"/>
          <w:szCs w:val="28"/>
        </w:rPr>
        <w:t>。</w:t>
      </w:r>
      <w:r w:rsidR="001F281E">
        <w:rPr>
          <w:rFonts w:hint="eastAsia"/>
          <w:sz w:val="28"/>
          <w:szCs w:val="28"/>
        </w:rPr>
        <w:t>谁是真正意志不动摇的。</w:t>
      </w:r>
      <w:r w:rsidR="00E77495">
        <w:rPr>
          <w:rFonts w:hint="eastAsia"/>
          <w:sz w:val="28"/>
          <w:szCs w:val="28"/>
        </w:rPr>
        <w:t>有些人看起来很陌生，很不起眼的，</w:t>
      </w:r>
      <w:r w:rsidR="00D5358F">
        <w:rPr>
          <w:rFonts w:hint="eastAsia"/>
          <w:sz w:val="28"/>
          <w:szCs w:val="28"/>
        </w:rPr>
        <w:t>有一种说法：</w:t>
      </w:r>
      <w:r w:rsidR="00E77495">
        <w:rPr>
          <w:rFonts w:hint="eastAsia"/>
          <w:sz w:val="28"/>
          <w:szCs w:val="28"/>
        </w:rPr>
        <w:t>谁知道</w:t>
      </w:r>
      <w:r w:rsidR="001F281E">
        <w:rPr>
          <w:rFonts w:hint="eastAsia"/>
          <w:sz w:val="28"/>
          <w:szCs w:val="28"/>
        </w:rPr>
        <w:t>哪</w:t>
      </w:r>
      <w:r w:rsidR="00E77495">
        <w:rPr>
          <w:rFonts w:hint="eastAsia"/>
          <w:sz w:val="28"/>
          <w:szCs w:val="28"/>
        </w:rPr>
        <w:t>一天</w:t>
      </w:r>
      <w:r w:rsidR="001F281E">
        <w:rPr>
          <w:rFonts w:hint="eastAsia"/>
          <w:sz w:val="28"/>
          <w:szCs w:val="28"/>
        </w:rPr>
        <w:t>你要求这个人？谁知道哪一天你</w:t>
      </w:r>
      <w:r w:rsidR="00E77495">
        <w:rPr>
          <w:rFonts w:hint="eastAsia"/>
          <w:sz w:val="28"/>
          <w:szCs w:val="28"/>
        </w:rPr>
        <w:t>会路过这条道</w:t>
      </w:r>
      <w:r w:rsidR="001F281E">
        <w:rPr>
          <w:rFonts w:hint="eastAsia"/>
          <w:sz w:val="28"/>
          <w:szCs w:val="28"/>
        </w:rPr>
        <w:t>？</w:t>
      </w:r>
      <w:r w:rsidR="00F61A67">
        <w:rPr>
          <w:rFonts w:hint="eastAsia"/>
          <w:sz w:val="28"/>
          <w:szCs w:val="28"/>
        </w:rPr>
        <w:t>有时候你会打交道。就像</w:t>
      </w:r>
      <w:r w:rsidR="0026706B">
        <w:rPr>
          <w:rFonts w:hint="eastAsia"/>
          <w:sz w:val="28"/>
          <w:szCs w:val="28"/>
        </w:rPr>
        <w:t>特别是</w:t>
      </w:r>
      <w:r w:rsidR="00F61A67">
        <w:rPr>
          <w:rFonts w:hint="eastAsia"/>
          <w:sz w:val="28"/>
          <w:szCs w:val="28"/>
        </w:rPr>
        <w:t>现</w:t>
      </w:r>
      <w:r w:rsidR="0026706B">
        <w:rPr>
          <w:rFonts w:hint="eastAsia"/>
          <w:sz w:val="28"/>
          <w:szCs w:val="28"/>
        </w:rPr>
        <w:t>就有共同的</w:t>
      </w:r>
      <w:r w:rsidR="00D5358F">
        <w:rPr>
          <w:rFonts w:hint="eastAsia"/>
          <w:sz w:val="28"/>
          <w:szCs w:val="28"/>
        </w:rPr>
        <w:t>气候、生意、</w:t>
      </w:r>
      <w:r w:rsidR="00E77495">
        <w:rPr>
          <w:rFonts w:hint="eastAsia"/>
          <w:sz w:val="28"/>
          <w:szCs w:val="28"/>
        </w:rPr>
        <w:t>各种各样的连接交通。</w:t>
      </w:r>
      <w:r w:rsidR="0026706B">
        <w:rPr>
          <w:rFonts w:hint="eastAsia"/>
          <w:sz w:val="28"/>
          <w:szCs w:val="28"/>
        </w:rPr>
        <w:t>这些资讯这么神秘的时候，</w:t>
      </w:r>
      <w:r w:rsidR="00E77495">
        <w:rPr>
          <w:rFonts w:hint="eastAsia"/>
          <w:sz w:val="28"/>
          <w:szCs w:val="28"/>
        </w:rPr>
        <w:t>一个人的所见所闻，甚至他们的情绪受到远在天边</w:t>
      </w:r>
      <w:r w:rsidR="0026706B">
        <w:rPr>
          <w:rFonts w:hint="eastAsia"/>
          <w:sz w:val="28"/>
          <w:szCs w:val="28"/>
        </w:rPr>
        <w:t>这样的一些</w:t>
      </w:r>
      <w:r w:rsidR="00DE1E0E">
        <w:rPr>
          <w:rFonts w:hint="eastAsia"/>
          <w:sz w:val="28"/>
          <w:szCs w:val="28"/>
        </w:rPr>
        <w:t>社会和</w:t>
      </w:r>
      <w:r w:rsidR="0026706B">
        <w:rPr>
          <w:rFonts w:hint="eastAsia"/>
          <w:sz w:val="28"/>
          <w:szCs w:val="28"/>
        </w:rPr>
        <w:t>人事</w:t>
      </w:r>
      <w:r w:rsidR="00E77495">
        <w:rPr>
          <w:rFonts w:hint="eastAsia"/>
          <w:sz w:val="28"/>
          <w:szCs w:val="28"/>
        </w:rPr>
        <w:t>的影响。</w:t>
      </w:r>
      <w:r w:rsidR="00E15BEF">
        <w:rPr>
          <w:rFonts w:hint="eastAsia"/>
          <w:sz w:val="28"/>
          <w:szCs w:val="28"/>
        </w:rPr>
        <w:t>世间的影响。所以类似的，所以我们说</w:t>
      </w:r>
      <w:r w:rsidR="00E77495">
        <w:rPr>
          <w:rFonts w:hint="eastAsia"/>
          <w:sz w:val="28"/>
          <w:szCs w:val="28"/>
        </w:rPr>
        <w:t>真正</w:t>
      </w:r>
      <w:r w:rsidR="00E15BEF">
        <w:rPr>
          <w:rFonts w:hint="eastAsia"/>
          <w:sz w:val="28"/>
          <w:szCs w:val="28"/>
        </w:rPr>
        <w:t>静下来想</w:t>
      </w:r>
      <w:r w:rsidR="00E77495">
        <w:rPr>
          <w:rFonts w:hint="eastAsia"/>
          <w:sz w:val="28"/>
          <w:szCs w:val="28"/>
        </w:rPr>
        <w:t>，</w:t>
      </w:r>
      <w:r w:rsidR="00E15BEF">
        <w:rPr>
          <w:rFonts w:hint="eastAsia"/>
          <w:sz w:val="28"/>
          <w:szCs w:val="28"/>
        </w:rPr>
        <w:t>内心当中应该</w:t>
      </w:r>
      <w:r w:rsidR="00E77495">
        <w:rPr>
          <w:rFonts w:hint="eastAsia"/>
          <w:sz w:val="28"/>
          <w:szCs w:val="28"/>
        </w:rPr>
        <w:t>慢慢放掉对敌人的嗔恨，</w:t>
      </w:r>
      <w:r w:rsidR="00E15BEF">
        <w:rPr>
          <w:rFonts w:hint="eastAsia"/>
          <w:sz w:val="28"/>
          <w:szCs w:val="28"/>
        </w:rPr>
        <w:t>放松对亲属这种过度的眷恋。</w:t>
      </w:r>
      <w:r w:rsidR="00E77495">
        <w:rPr>
          <w:rFonts w:hint="eastAsia"/>
          <w:sz w:val="28"/>
          <w:szCs w:val="28"/>
        </w:rPr>
        <w:t>让这种贪爱和</w:t>
      </w:r>
      <w:proofErr w:type="gramStart"/>
      <w:r w:rsidR="00E77495">
        <w:rPr>
          <w:rFonts w:hint="eastAsia"/>
          <w:sz w:val="28"/>
          <w:szCs w:val="28"/>
        </w:rPr>
        <w:t>嗔恨</w:t>
      </w:r>
      <w:proofErr w:type="gramEnd"/>
      <w:r w:rsidR="00E77495">
        <w:rPr>
          <w:rFonts w:hint="eastAsia"/>
          <w:sz w:val="28"/>
          <w:szCs w:val="28"/>
        </w:rPr>
        <w:t>的</w:t>
      </w:r>
      <w:r w:rsidR="00E720DC">
        <w:rPr>
          <w:rFonts w:hint="eastAsia"/>
          <w:sz w:val="28"/>
          <w:szCs w:val="28"/>
        </w:rPr>
        <w:t>强度慢慢平缓</w:t>
      </w:r>
      <w:r w:rsidR="00E77495">
        <w:rPr>
          <w:rFonts w:hint="eastAsia"/>
          <w:sz w:val="28"/>
          <w:szCs w:val="28"/>
        </w:rPr>
        <w:t>下来。</w:t>
      </w:r>
      <w:r w:rsidR="00FE6D86">
        <w:rPr>
          <w:rFonts w:hint="eastAsia"/>
          <w:sz w:val="28"/>
          <w:szCs w:val="28"/>
        </w:rPr>
        <w:t>以至于能够以平等欢喜的心平等看待每一位众生。</w:t>
      </w:r>
      <w:r w:rsidR="00DE1E0E">
        <w:rPr>
          <w:rFonts w:hint="eastAsia"/>
          <w:sz w:val="28"/>
          <w:szCs w:val="28"/>
        </w:rPr>
        <w:t>所以这样子是修行</w:t>
      </w:r>
      <w:proofErr w:type="gramStart"/>
      <w:r w:rsidR="00DE1E0E">
        <w:rPr>
          <w:rFonts w:hint="eastAsia"/>
          <w:sz w:val="28"/>
          <w:szCs w:val="28"/>
        </w:rPr>
        <w:t>当中其中</w:t>
      </w:r>
      <w:proofErr w:type="gramEnd"/>
      <w:r w:rsidR="00DE1E0E">
        <w:rPr>
          <w:rFonts w:hint="eastAsia"/>
          <w:sz w:val="28"/>
          <w:szCs w:val="28"/>
        </w:rPr>
        <w:t>的一个</w:t>
      </w:r>
      <w:r w:rsidR="00E77495">
        <w:rPr>
          <w:rFonts w:hint="eastAsia"/>
          <w:sz w:val="28"/>
          <w:szCs w:val="28"/>
        </w:rPr>
        <w:t>最主要的内容</w:t>
      </w:r>
      <w:r w:rsidR="00DE1E0E">
        <w:rPr>
          <w:rFonts w:hint="eastAsia"/>
          <w:sz w:val="28"/>
          <w:szCs w:val="28"/>
        </w:rPr>
        <w:t>。</w:t>
      </w:r>
    </w:p>
    <w:p w:rsidR="003028E0" w:rsidRPr="003028E0" w:rsidRDefault="00DE1E0E" w:rsidP="00DE1E0E">
      <w:pPr>
        <w:ind w:firstLineChars="200" w:firstLine="540"/>
        <w:rPr>
          <w:sz w:val="28"/>
          <w:szCs w:val="28"/>
        </w:rPr>
      </w:pPr>
      <w:r>
        <w:rPr>
          <w:rFonts w:hint="eastAsia"/>
          <w:sz w:val="28"/>
          <w:szCs w:val="28"/>
        </w:rPr>
        <w:t xml:space="preserve">  </w:t>
      </w:r>
      <w:r w:rsidR="00E77495">
        <w:rPr>
          <w:rFonts w:hint="eastAsia"/>
          <w:sz w:val="28"/>
          <w:szCs w:val="28"/>
        </w:rPr>
        <w:t>然后有一种状态，</w:t>
      </w:r>
      <w:r w:rsidR="0058603B">
        <w:rPr>
          <w:rFonts w:hint="eastAsia"/>
          <w:sz w:val="28"/>
          <w:szCs w:val="28"/>
        </w:rPr>
        <w:t>有些人认为这也是平等，其实是一种无</w:t>
      </w:r>
      <w:proofErr w:type="gramStart"/>
      <w:r w:rsidR="0058603B">
        <w:rPr>
          <w:rFonts w:hint="eastAsia"/>
          <w:sz w:val="28"/>
          <w:szCs w:val="28"/>
        </w:rPr>
        <w:t>明舍无</w:t>
      </w:r>
      <w:proofErr w:type="gramEnd"/>
      <w:r w:rsidR="0058603B">
        <w:rPr>
          <w:rFonts w:hint="eastAsia"/>
          <w:sz w:val="28"/>
          <w:szCs w:val="28"/>
        </w:rPr>
        <w:t>记的状态，平时有些人说</w:t>
      </w:r>
      <w:r w:rsidR="00E77495">
        <w:rPr>
          <w:rFonts w:hint="eastAsia"/>
          <w:sz w:val="28"/>
          <w:szCs w:val="28"/>
        </w:rPr>
        <w:t>，</w:t>
      </w:r>
      <w:r w:rsidR="0058603B">
        <w:rPr>
          <w:rFonts w:hint="eastAsia"/>
          <w:sz w:val="28"/>
          <w:szCs w:val="28"/>
        </w:rPr>
        <w:t>啊</w:t>
      </w:r>
      <w:r w:rsidR="00E77495">
        <w:rPr>
          <w:rFonts w:hint="eastAsia"/>
          <w:sz w:val="28"/>
          <w:szCs w:val="28"/>
        </w:rPr>
        <w:t>那这样子我即不关心自己家</w:t>
      </w:r>
      <w:r w:rsidR="0058603B">
        <w:rPr>
          <w:rFonts w:hint="eastAsia"/>
          <w:sz w:val="28"/>
          <w:szCs w:val="28"/>
        </w:rPr>
        <w:t>里人</w:t>
      </w:r>
      <w:r w:rsidR="00E77495">
        <w:rPr>
          <w:rFonts w:hint="eastAsia"/>
          <w:sz w:val="28"/>
          <w:szCs w:val="28"/>
        </w:rPr>
        <w:t>，孩子父母，</w:t>
      </w:r>
      <w:r w:rsidR="0058603B">
        <w:rPr>
          <w:rFonts w:hint="eastAsia"/>
          <w:sz w:val="28"/>
          <w:szCs w:val="28"/>
        </w:rPr>
        <w:t>什么</w:t>
      </w:r>
      <w:r w:rsidR="00E77495">
        <w:rPr>
          <w:rFonts w:hint="eastAsia"/>
          <w:sz w:val="28"/>
          <w:szCs w:val="28"/>
        </w:rPr>
        <w:t>都不关心，</w:t>
      </w:r>
      <w:r w:rsidR="0058603B">
        <w:rPr>
          <w:rFonts w:hint="eastAsia"/>
          <w:sz w:val="28"/>
          <w:szCs w:val="28"/>
        </w:rPr>
        <w:t>对他们没有特别的牵挂，但是</w:t>
      </w:r>
      <w:r w:rsidR="00E77495">
        <w:rPr>
          <w:rFonts w:hint="eastAsia"/>
          <w:sz w:val="28"/>
          <w:szCs w:val="28"/>
        </w:rPr>
        <w:t>对他们</w:t>
      </w:r>
      <w:r w:rsidR="0058603B">
        <w:rPr>
          <w:rFonts w:hint="eastAsia"/>
          <w:sz w:val="28"/>
          <w:szCs w:val="28"/>
        </w:rPr>
        <w:t>也</w:t>
      </w:r>
      <w:r w:rsidR="00E77495">
        <w:rPr>
          <w:rFonts w:hint="eastAsia"/>
          <w:sz w:val="28"/>
          <w:szCs w:val="28"/>
        </w:rPr>
        <w:t>没有</w:t>
      </w:r>
      <w:r w:rsidR="001D1D22">
        <w:rPr>
          <w:rFonts w:hint="eastAsia"/>
          <w:sz w:val="28"/>
          <w:szCs w:val="28"/>
        </w:rPr>
        <w:t>特别的</w:t>
      </w:r>
      <w:r w:rsidR="00E77495">
        <w:rPr>
          <w:rFonts w:hint="eastAsia"/>
          <w:sz w:val="28"/>
          <w:szCs w:val="28"/>
        </w:rPr>
        <w:t>爱心也没有讨厌的</w:t>
      </w:r>
      <w:r w:rsidR="0058603B">
        <w:rPr>
          <w:rFonts w:hint="eastAsia"/>
          <w:sz w:val="28"/>
          <w:szCs w:val="28"/>
        </w:rPr>
        <w:t>状态，所以认为自己已经很好了</w:t>
      </w:r>
      <w:r w:rsidR="00E77495">
        <w:rPr>
          <w:rFonts w:hint="eastAsia"/>
          <w:sz w:val="28"/>
          <w:szCs w:val="28"/>
        </w:rPr>
        <w:t>，</w:t>
      </w:r>
      <w:r w:rsidR="000A76FD">
        <w:rPr>
          <w:rFonts w:hint="eastAsia"/>
          <w:sz w:val="28"/>
          <w:szCs w:val="28"/>
        </w:rPr>
        <w:t>其实不是这样的，</w:t>
      </w:r>
      <w:r w:rsidR="00E77495">
        <w:rPr>
          <w:rFonts w:hint="eastAsia"/>
          <w:sz w:val="28"/>
          <w:szCs w:val="28"/>
        </w:rPr>
        <w:t>佛教里讲这是一种</w:t>
      </w:r>
      <w:proofErr w:type="gramStart"/>
      <w:r w:rsidR="00E77495">
        <w:rPr>
          <w:rFonts w:hint="eastAsia"/>
          <w:sz w:val="28"/>
          <w:szCs w:val="28"/>
        </w:rPr>
        <w:t>无明舍心</w:t>
      </w:r>
      <w:proofErr w:type="gramEnd"/>
      <w:r w:rsidR="00E77495">
        <w:rPr>
          <w:rFonts w:hint="eastAsia"/>
          <w:sz w:val="28"/>
          <w:szCs w:val="28"/>
        </w:rPr>
        <w:t>，</w:t>
      </w:r>
      <w:proofErr w:type="gramStart"/>
      <w:r w:rsidR="000A76FD">
        <w:rPr>
          <w:rFonts w:hint="eastAsia"/>
          <w:sz w:val="28"/>
          <w:szCs w:val="28"/>
        </w:rPr>
        <w:t>无记舍心</w:t>
      </w:r>
      <w:proofErr w:type="gramEnd"/>
      <w:r w:rsidR="000A76FD">
        <w:rPr>
          <w:rFonts w:hint="eastAsia"/>
          <w:sz w:val="28"/>
          <w:szCs w:val="28"/>
        </w:rPr>
        <w:t>，</w:t>
      </w:r>
      <w:r w:rsidR="001D1D22">
        <w:rPr>
          <w:rFonts w:hint="eastAsia"/>
          <w:sz w:val="28"/>
          <w:szCs w:val="28"/>
        </w:rPr>
        <w:t>不冷不热、</w:t>
      </w:r>
      <w:r w:rsidR="000A76FD">
        <w:rPr>
          <w:rFonts w:hint="eastAsia"/>
          <w:sz w:val="28"/>
          <w:szCs w:val="28"/>
        </w:rPr>
        <w:t>不痛不痒，众生痛苦也不感觉悲心，</w:t>
      </w:r>
      <w:r w:rsidR="00E77495">
        <w:rPr>
          <w:rFonts w:hint="eastAsia"/>
          <w:sz w:val="28"/>
          <w:szCs w:val="28"/>
        </w:rPr>
        <w:t>没有慈悲心升起来。成就者</w:t>
      </w:r>
      <w:r w:rsidR="001D1D22">
        <w:rPr>
          <w:rFonts w:hint="eastAsia"/>
          <w:sz w:val="28"/>
          <w:szCs w:val="28"/>
        </w:rPr>
        <w:t>、</w:t>
      </w:r>
      <w:proofErr w:type="gramStart"/>
      <w:r w:rsidR="000A76FD">
        <w:rPr>
          <w:rFonts w:hint="eastAsia"/>
          <w:sz w:val="28"/>
          <w:szCs w:val="28"/>
        </w:rPr>
        <w:t>证悟者</w:t>
      </w:r>
      <w:r w:rsidR="00E77495">
        <w:rPr>
          <w:rFonts w:hint="eastAsia"/>
          <w:sz w:val="28"/>
          <w:szCs w:val="28"/>
        </w:rPr>
        <w:t>示现种种</w:t>
      </w:r>
      <w:proofErr w:type="gramEnd"/>
      <w:r w:rsidR="0024089E">
        <w:rPr>
          <w:rFonts w:hint="eastAsia"/>
          <w:sz w:val="28"/>
          <w:szCs w:val="28"/>
        </w:rPr>
        <w:t>成就相也没有这种</w:t>
      </w:r>
      <w:r w:rsidR="001D1D22">
        <w:rPr>
          <w:rFonts w:hint="eastAsia"/>
          <w:sz w:val="28"/>
          <w:szCs w:val="28"/>
        </w:rPr>
        <w:t>“</w:t>
      </w:r>
      <w:r w:rsidR="00E77495">
        <w:rPr>
          <w:rFonts w:hint="eastAsia"/>
          <w:sz w:val="28"/>
          <w:szCs w:val="28"/>
        </w:rPr>
        <w:t>清净</w:t>
      </w:r>
      <w:r w:rsidR="001D1D22">
        <w:rPr>
          <w:rFonts w:hint="eastAsia"/>
          <w:sz w:val="28"/>
          <w:szCs w:val="28"/>
        </w:rPr>
        <w:t>”</w:t>
      </w:r>
      <w:r w:rsidR="00E77495">
        <w:rPr>
          <w:rFonts w:hint="eastAsia"/>
          <w:sz w:val="28"/>
          <w:szCs w:val="28"/>
        </w:rPr>
        <w:t>的</w:t>
      </w:r>
      <w:r w:rsidR="0024089E">
        <w:rPr>
          <w:rFonts w:hint="eastAsia"/>
          <w:sz w:val="28"/>
          <w:szCs w:val="28"/>
        </w:rPr>
        <w:t>心</w:t>
      </w:r>
      <w:r w:rsidR="00E77495">
        <w:rPr>
          <w:rFonts w:hint="eastAsia"/>
          <w:sz w:val="28"/>
          <w:szCs w:val="28"/>
        </w:rPr>
        <w:t>，这种</w:t>
      </w:r>
      <w:proofErr w:type="gramStart"/>
      <w:r w:rsidR="00E77495">
        <w:rPr>
          <w:rFonts w:hint="eastAsia"/>
          <w:sz w:val="28"/>
          <w:szCs w:val="28"/>
        </w:rPr>
        <w:t>无明舍</w:t>
      </w:r>
      <w:r w:rsidR="0024089E">
        <w:rPr>
          <w:rFonts w:hint="eastAsia"/>
          <w:sz w:val="28"/>
          <w:szCs w:val="28"/>
        </w:rPr>
        <w:t>的</w:t>
      </w:r>
      <w:proofErr w:type="gramEnd"/>
      <w:r w:rsidR="0024089E">
        <w:rPr>
          <w:rFonts w:hint="eastAsia"/>
          <w:sz w:val="28"/>
          <w:szCs w:val="28"/>
        </w:rPr>
        <w:t>心态并不是说他有</w:t>
      </w:r>
      <w:r w:rsidR="00E77495">
        <w:rPr>
          <w:rFonts w:hint="eastAsia"/>
          <w:sz w:val="28"/>
          <w:szCs w:val="28"/>
        </w:rPr>
        <w:t>这种</w:t>
      </w:r>
      <w:r w:rsidR="0024089E">
        <w:rPr>
          <w:rFonts w:hint="eastAsia"/>
          <w:sz w:val="28"/>
          <w:szCs w:val="28"/>
        </w:rPr>
        <w:t>平等舍，无量的这种的心</w:t>
      </w:r>
      <w:r w:rsidR="00E77495">
        <w:rPr>
          <w:rFonts w:hint="eastAsia"/>
          <w:sz w:val="28"/>
          <w:szCs w:val="28"/>
        </w:rPr>
        <w:t>，</w:t>
      </w:r>
      <w:r w:rsidR="0024089E">
        <w:rPr>
          <w:rFonts w:hint="eastAsia"/>
          <w:sz w:val="28"/>
          <w:szCs w:val="28"/>
        </w:rPr>
        <w:t>而是</w:t>
      </w:r>
      <w:r w:rsidR="00E77495">
        <w:rPr>
          <w:rFonts w:hint="eastAsia"/>
          <w:sz w:val="28"/>
          <w:szCs w:val="28"/>
        </w:rPr>
        <w:t>他内心当中对</w:t>
      </w:r>
      <w:r w:rsidR="0024089E">
        <w:rPr>
          <w:rFonts w:hint="eastAsia"/>
          <w:sz w:val="28"/>
          <w:szCs w:val="28"/>
        </w:rPr>
        <w:t>亲朋好友</w:t>
      </w:r>
      <w:r w:rsidR="00CB2AD3">
        <w:rPr>
          <w:rFonts w:hint="eastAsia"/>
          <w:sz w:val="28"/>
          <w:szCs w:val="28"/>
        </w:rPr>
        <w:t>仇敌</w:t>
      </w:r>
      <w:r w:rsidR="0024089E">
        <w:rPr>
          <w:rFonts w:hint="eastAsia"/>
          <w:sz w:val="28"/>
          <w:szCs w:val="28"/>
        </w:rPr>
        <w:t>对众生的生死</w:t>
      </w:r>
      <w:r w:rsidR="00E77495">
        <w:rPr>
          <w:rFonts w:hint="eastAsia"/>
          <w:sz w:val="28"/>
          <w:szCs w:val="28"/>
        </w:rPr>
        <w:t>都不关心，</w:t>
      </w:r>
      <w:r w:rsidR="0024089E">
        <w:rPr>
          <w:rFonts w:hint="eastAsia"/>
          <w:sz w:val="28"/>
          <w:szCs w:val="28"/>
        </w:rPr>
        <w:t>好像从外相上面来看不贪</w:t>
      </w:r>
      <w:proofErr w:type="gramStart"/>
      <w:r w:rsidR="0024089E">
        <w:rPr>
          <w:rFonts w:hint="eastAsia"/>
          <w:sz w:val="28"/>
          <w:szCs w:val="28"/>
        </w:rPr>
        <w:t>不</w:t>
      </w:r>
      <w:proofErr w:type="gramEnd"/>
      <w:r w:rsidR="0024089E">
        <w:rPr>
          <w:rFonts w:hint="eastAsia"/>
          <w:sz w:val="28"/>
          <w:szCs w:val="28"/>
        </w:rPr>
        <w:t>嗔的这种，</w:t>
      </w:r>
      <w:r w:rsidR="00E77495">
        <w:rPr>
          <w:rFonts w:hint="eastAsia"/>
          <w:sz w:val="28"/>
          <w:szCs w:val="28"/>
        </w:rPr>
        <w:t>其实是麻痹的一种状态，</w:t>
      </w:r>
      <w:r w:rsidR="0024089E">
        <w:rPr>
          <w:rFonts w:hint="eastAsia"/>
          <w:sz w:val="28"/>
          <w:szCs w:val="28"/>
        </w:rPr>
        <w:t>并不是说对众生有度</w:t>
      </w:r>
      <w:proofErr w:type="gramStart"/>
      <w:r w:rsidR="0024089E">
        <w:rPr>
          <w:rFonts w:hint="eastAsia"/>
          <w:sz w:val="28"/>
          <w:szCs w:val="28"/>
        </w:rPr>
        <w:t>化帮助</w:t>
      </w:r>
      <w:proofErr w:type="gramEnd"/>
      <w:r w:rsidR="0024089E">
        <w:rPr>
          <w:rFonts w:hint="eastAsia"/>
          <w:sz w:val="28"/>
          <w:szCs w:val="28"/>
        </w:rPr>
        <w:t>的心，无别平等的帮助的心，</w:t>
      </w:r>
      <w:r w:rsidR="00E77495">
        <w:rPr>
          <w:rFonts w:hint="eastAsia"/>
          <w:sz w:val="28"/>
          <w:szCs w:val="28"/>
        </w:rPr>
        <w:t>而且</w:t>
      </w:r>
      <w:r w:rsidR="00E54C3D">
        <w:rPr>
          <w:rFonts w:hint="eastAsia"/>
          <w:sz w:val="28"/>
          <w:szCs w:val="28"/>
        </w:rPr>
        <w:t>一切</w:t>
      </w:r>
      <w:r w:rsidR="00E77495">
        <w:rPr>
          <w:rFonts w:hint="eastAsia"/>
          <w:sz w:val="28"/>
          <w:szCs w:val="28"/>
        </w:rPr>
        <w:t>一视同仁的舍弃心，</w:t>
      </w:r>
      <w:r w:rsidR="0096570A">
        <w:rPr>
          <w:rFonts w:hint="eastAsia"/>
          <w:sz w:val="28"/>
          <w:szCs w:val="28"/>
        </w:rPr>
        <w:t>所以</w:t>
      </w:r>
      <w:r w:rsidR="00E54C3D">
        <w:rPr>
          <w:rFonts w:hint="eastAsia"/>
          <w:sz w:val="28"/>
          <w:szCs w:val="28"/>
        </w:rPr>
        <w:t>不能误以为这种是平等，其实</w:t>
      </w:r>
      <w:r w:rsidR="00E77495">
        <w:rPr>
          <w:rFonts w:hint="eastAsia"/>
          <w:sz w:val="28"/>
          <w:szCs w:val="28"/>
        </w:rPr>
        <w:t>这种状态不是平等。一定要有所了解。我们之前也讲了，</w:t>
      </w:r>
      <w:r w:rsidR="00E54C3D">
        <w:rPr>
          <w:rFonts w:hint="eastAsia"/>
          <w:sz w:val="28"/>
          <w:szCs w:val="28"/>
        </w:rPr>
        <w:t>我们继续讲平等舍的部份。</w:t>
      </w:r>
      <w:r w:rsidR="0096570A">
        <w:rPr>
          <w:rFonts w:hint="eastAsia"/>
          <w:sz w:val="28"/>
          <w:szCs w:val="28"/>
        </w:rPr>
        <w:t>这样比较好一点，</w:t>
      </w:r>
      <w:proofErr w:type="gramStart"/>
      <w:r w:rsidR="00E77495">
        <w:rPr>
          <w:rFonts w:hint="eastAsia"/>
          <w:sz w:val="28"/>
          <w:szCs w:val="28"/>
        </w:rPr>
        <w:t>如果穿差太大</w:t>
      </w:r>
      <w:proofErr w:type="gramEnd"/>
      <w:r w:rsidR="00E54C3D">
        <w:rPr>
          <w:rFonts w:hint="eastAsia"/>
          <w:sz w:val="28"/>
          <w:szCs w:val="28"/>
        </w:rPr>
        <w:t>次第上面</w:t>
      </w:r>
      <w:r w:rsidR="00E77495">
        <w:rPr>
          <w:rFonts w:hint="eastAsia"/>
          <w:sz w:val="28"/>
          <w:szCs w:val="28"/>
        </w:rPr>
        <w:t>可能会有一</w:t>
      </w:r>
      <w:r w:rsidR="00E54C3D">
        <w:rPr>
          <w:rFonts w:hint="eastAsia"/>
          <w:sz w:val="28"/>
          <w:szCs w:val="28"/>
        </w:rPr>
        <w:t>些</w:t>
      </w:r>
      <w:r w:rsidR="00E77495">
        <w:rPr>
          <w:rFonts w:hint="eastAsia"/>
          <w:sz w:val="28"/>
          <w:szCs w:val="28"/>
        </w:rPr>
        <w:t>混淆。</w:t>
      </w:r>
      <w:r w:rsidR="00767B03">
        <w:rPr>
          <w:rFonts w:hint="eastAsia"/>
          <w:sz w:val="28"/>
          <w:szCs w:val="28"/>
        </w:rPr>
        <w:t>所以</w:t>
      </w:r>
      <w:proofErr w:type="gramStart"/>
      <w:r w:rsidR="00767B03">
        <w:rPr>
          <w:rFonts w:hint="eastAsia"/>
          <w:sz w:val="28"/>
          <w:szCs w:val="28"/>
        </w:rPr>
        <w:t>亲仇业</w:t>
      </w:r>
      <w:proofErr w:type="gramEnd"/>
      <w:r w:rsidR="00767B03">
        <w:rPr>
          <w:rFonts w:hint="eastAsia"/>
          <w:sz w:val="28"/>
          <w:szCs w:val="28"/>
        </w:rPr>
        <w:t>缘不定的这个部份</w:t>
      </w:r>
      <w:r w:rsidR="00BE7352">
        <w:rPr>
          <w:rFonts w:hint="eastAsia"/>
          <w:sz w:val="28"/>
          <w:szCs w:val="28"/>
        </w:rPr>
        <w:t>，先知道世事都</w:t>
      </w:r>
      <w:r w:rsidR="00E77495">
        <w:rPr>
          <w:rFonts w:hint="eastAsia"/>
          <w:sz w:val="28"/>
          <w:szCs w:val="28"/>
        </w:rPr>
        <w:t>无常，</w:t>
      </w:r>
      <w:r w:rsidR="00BE7352">
        <w:rPr>
          <w:rFonts w:hint="eastAsia"/>
          <w:sz w:val="28"/>
          <w:szCs w:val="28"/>
        </w:rPr>
        <w:t>了解这个观念，因为无常所以</w:t>
      </w:r>
      <w:r w:rsidR="00E77495">
        <w:rPr>
          <w:rFonts w:hint="eastAsia"/>
          <w:sz w:val="28"/>
          <w:szCs w:val="28"/>
        </w:rPr>
        <w:t>所有的现象都在转化</w:t>
      </w:r>
      <w:r w:rsidR="0096570A">
        <w:rPr>
          <w:rFonts w:hint="eastAsia"/>
          <w:sz w:val="28"/>
          <w:szCs w:val="28"/>
        </w:rPr>
        <w:t>变化</w:t>
      </w:r>
      <w:r w:rsidR="00E77495">
        <w:rPr>
          <w:rFonts w:hint="eastAsia"/>
          <w:sz w:val="28"/>
          <w:szCs w:val="28"/>
        </w:rPr>
        <w:t>当中。</w:t>
      </w:r>
      <w:r w:rsidR="00E77495">
        <w:rPr>
          <w:rFonts w:hint="eastAsia"/>
          <w:sz w:val="28"/>
          <w:szCs w:val="28"/>
        </w:rPr>
        <w:lastRenderedPageBreak/>
        <w:t>亲人</w:t>
      </w:r>
      <w:r w:rsidR="00BE7352">
        <w:rPr>
          <w:rFonts w:hint="eastAsia"/>
          <w:sz w:val="28"/>
          <w:szCs w:val="28"/>
        </w:rPr>
        <w:t>和</w:t>
      </w:r>
      <w:r w:rsidR="00E77495">
        <w:rPr>
          <w:rFonts w:hint="eastAsia"/>
          <w:sz w:val="28"/>
          <w:szCs w:val="28"/>
        </w:rPr>
        <w:t>仇敌这些关系也不是永恒的</w:t>
      </w:r>
      <w:r w:rsidR="00DC2E95">
        <w:rPr>
          <w:rFonts w:hint="eastAsia"/>
          <w:sz w:val="28"/>
          <w:szCs w:val="28"/>
        </w:rPr>
        <w:t>关系</w:t>
      </w:r>
      <w:r w:rsidR="00E77495">
        <w:rPr>
          <w:rFonts w:hint="eastAsia"/>
          <w:sz w:val="28"/>
          <w:szCs w:val="28"/>
        </w:rPr>
        <w:t>，所以你无法知道谁会成为你的亲人，谁会成为你的敌人。</w:t>
      </w:r>
      <w:r w:rsidR="00921A70">
        <w:rPr>
          <w:rFonts w:hint="eastAsia"/>
          <w:sz w:val="28"/>
          <w:szCs w:val="28"/>
        </w:rPr>
        <w:t>所以你的这些亲人和朋友他们是不是永远都是亲人和朋友</w:t>
      </w:r>
      <w:r w:rsidR="00BE7352">
        <w:rPr>
          <w:rFonts w:hint="eastAsia"/>
          <w:sz w:val="28"/>
          <w:szCs w:val="28"/>
        </w:rPr>
        <w:t>？</w:t>
      </w:r>
      <w:r w:rsidR="00921A70">
        <w:rPr>
          <w:rFonts w:hint="eastAsia"/>
          <w:sz w:val="28"/>
          <w:szCs w:val="28"/>
        </w:rPr>
        <w:t>有好多诸多例子都说明，</w:t>
      </w:r>
      <w:r w:rsidR="00BE7352">
        <w:rPr>
          <w:rFonts w:hint="eastAsia"/>
          <w:sz w:val="28"/>
          <w:szCs w:val="28"/>
        </w:rPr>
        <w:t>他们虽然有血缘的关系</w:t>
      </w:r>
      <w:r w:rsidR="009E1A72">
        <w:rPr>
          <w:rFonts w:hint="eastAsia"/>
          <w:sz w:val="28"/>
          <w:szCs w:val="28"/>
        </w:rPr>
        <w:t>、亲缘的关系</w:t>
      </w:r>
      <w:r w:rsidR="00BE7352">
        <w:rPr>
          <w:rFonts w:hint="eastAsia"/>
          <w:sz w:val="28"/>
          <w:szCs w:val="28"/>
        </w:rPr>
        <w:t>，但是他们</w:t>
      </w:r>
      <w:r w:rsidR="00921A70">
        <w:rPr>
          <w:rFonts w:hint="eastAsia"/>
          <w:sz w:val="28"/>
          <w:szCs w:val="28"/>
        </w:rPr>
        <w:t>再经过一些事情，</w:t>
      </w:r>
      <w:r w:rsidR="00BE7352">
        <w:rPr>
          <w:rFonts w:hint="eastAsia"/>
          <w:sz w:val="28"/>
          <w:szCs w:val="28"/>
        </w:rPr>
        <w:t>不管是</w:t>
      </w:r>
      <w:r w:rsidR="00921A70">
        <w:rPr>
          <w:rFonts w:hint="eastAsia"/>
          <w:sz w:val="28"/>
          <w:szCs w:val="28"/>
        </w:rPr>
        <w:t>人为</w:t>
      </w:r>
      <w:r w:rsidR="00BE7352">
        <w:rPr>
          <w:rFonts w:hint="eastAsia"/>
          <w:sz w:val="28"/>
          <w:szCs w:val="28"/>
        </w:rPr>
        <w:t>还是</w:t>
      </w:r>
      <w:r w:rsidR="00921A70">
        <w:rPr>
          <w:rFonts w:hint="eastAsia"/>
          <w:sz w:val="28"/>
          <w:szCs w:val="28"/>
        </w:rPr>
        <w:t>财产纷争，</w:t>
      </w:r>
      <w:r w:rsidR="00BE7352">
        <w:rPr>
          <w:rFonts w:hint="eastAsia"/>
          <w:sz w:val="28"/>
          <w:szCs w:val="28"/>
        </w:rPr>
        <w:t>也会转化成和自己不来往甚至产生矛盾，由</w:t>
      </w:r>
      <w:r w:rsidR="00921A70" w:rsidRPr="00921A70">
        <w:rPr>
          <w:rFonts w:hint="eastAsia"/>
          <w:sz w:val="28"/>
          <w:szCs w:val="28"/>
        </w:rPr>
        <w:t>亲人转</w:t>
      </w:r>
      <w:r w:rsidR="00BE7352">
        <w:rPr>
          <w:rFonts w:hint="eastAsia"/>
          <w:sz w:val="28"/>
          <w:szCs w:val="28"/>
        </w:rPr>
        <w:t>成</w:t>
      </w:r>
      <w:r w:rsidR="00921A70" w:rsidRPr="00921A70">
        <w:rPr>
          <w:rFonts w:hint="eastAsia"/>
          <w:sz w:val="28"/>
          <w:szCs w:val="28"/>
        </w:rPr>
        <w:t>仇恨这样子，</w:t>
      </w:r>
      <w:proofErr w:type="gramStart"/>
      <w:r w:rsidR="008D3D32">
        <w:rPr>
          <w:rFonts w:hint="eastAsia"/>
          <w:sz w:val="28"/>
          <w:szCs w:val="28"/>
        </w:rPr>
        <w:t>所以亲仇的</w:t>
      </w:r>
      <w:proofErr w:type="gramEnd"/>
      <w:r w:rsidR="008D3D32">
        <w:rPr>
          <w:rFonts w:hint="eastAsia"/>
          <w:sz w:val="28"/>
          <w:szCs w:val="28"/>
        </w:rPr>
        <w:t>这些关系在无常当中随时</w:t>
      </w:r>
      <w:r w:rsidR="00755E4D">
        <w:rPr>
          <w:rFonts w:hint="eastAsia"/>
          <w:sz w:val="28"/>
          <w:szCs w:val="28"/>
        </w:rPr>
        <w:t>转化</w:t>
      </w:r>
      <w:proofErr w:type="gramStart"/>
      <w:r w:rsidR="00755E4D">
        <w:rPr>
          <w:rFonts w:hint="eastAsia"/>
          <w:sz w:val="28"/>
          <w:szCs w:val="28"/>
        </w:rPr>
        <w:t>不</w:t>
      </w:r>
      <w:proofErr w:type="gramEnd"/>
      <w:r w:rsidR="00755E4D">
        <w:rPr>
          <w:rFonts w:hint="eastAsia"/>
          <w:sz w:val="28"/>
          <w:szCs w:val="28"/>
        </w:rPr>
        <w:t>鲜见</w:t>
      </w:r>
      <w:r w:rsidR="008D3D32">
        <w:rPr>
          <w:rFonts w:hint="eastAsia"/>
          <w:sz w:val="28"/>
          <w:szCs w:val="28"/>
        </w:rPr>
        <w:t>。</w:t>
      </w:r>
      <w:r w:rsidR="00755E4D">
        <w:rPr>
          <w:rFonts w:hint="eastAsia"/>
          <w:sz w:val="28"/>
          <w:szCs w:val="28"/>
        </w:rPr>
        <w:t>所以我们能够明白亲人仇敌和我们的业</w:t>
      </w:r>
      <w:proofErr w:type="gramStart"/>
      <w:r w:rsidR="00755E4D">
        <w:rPr>
          <w:rFonts w:hint="eastAsia"/>
          <w:sz w:val="28"/>
          <w:szCs w:val="28"/>
        </w:rPr>
        <w:t>和缘之间</w:t>
      </w:r>
      <w:proofErr w:type="gramEnd"/>
      <w:r w:rsidR="00755E4D">
        <w:rPr>
          <w:rFonts w:hint="eastAsia"/>
          <w:sz w:val="28"/>
          <w:szCs w:val="28"/>
        </w:rPr>
        <w:t>交织，</w:t>
      </w:r>
      <w:r w:rsidR="00921A70" w:rsidRPr="00921A70">
        <w:rPr>
          <w:rFonts w:hint="eastAsia"/>
          <w:sz w:val="28"/>
          <w:szCs w:val="28"/>
        </w:rPr>
        <w:t>各种各样的爱恨情仇，</w:t>
      </w:r>
      <w:r w:rsidR="00E64FF4">
        <w:rPr>
          <w:rFonts w:hint="eastAsia"/>
          <w:sz w:val="28"/>
          <w:szCs w:val="28"/>
        </w:rPr>
        <w:t>所以这时候我们能不能明白，这些都是因缘业力</w:t>
      </w:r>
      <w:r w:rsidR="00921A70">
        <w:rPr>
          <w:rFonts w:hint="eastAsia"/>
          <w:sz w:val="28"/>
          <w:szCs w:val="28"/>
        </w:rPr>
        <w:t>这样子才产生的，所以我们会减少这方面的强烈的感受。特别是一方是你，另一方是你的</w:t>
      </w:r>
      <w:r w:rsidR="00755E4D">
        <w:rPr>
          <w:rFonts w:hint="eastAsia"/>
          <w:sz w:val="28"/>
          <w:szCs w:val="28"/>
        </w:rPr>
        <w:t>家庭或者是</w:t>
      </w:r>
      <w:r w:rsidR="00921A70">
        <w:rPr>
          <w:rFonts w:hint="eastAsia"/>
          <w:sz w:val="28"/>
          <w:szCs w:val="28"/>
        </w:rPr>
        <w:t>亲眷，</w:t>
      </w:r>
      <w:r w:rsidR="00755E4D">
        <w:rPr>
          <w:rFonts w:hint="eastAsia"/>
          <w:sz w:val="28"/>
          <w:szCs w:val="28"/>
        </w:rPr>
        <w:t>产生的时候会有一些看不懂，但是</w:t>
      </w:r>
      <w:r w:rsidR="00921A70">
        <w:rPr>
          <w:rFonts w:hint="eastAsia"/>
          <w:sz w:val="28"/>
          <w:szCs w:val="28"/>
        </w:rPr>
        <w:t>修行的时候不应该陷在世俗的各种各样的纷争和这些困</w:t>
      </w:r>
      <w:r w:rsidR="00755E4D">
        <w:rPr>
          <w:rFonts w:hint="eastAsia"/>
          <w:sz w:val="28"/>
          <w:szCs w:val="28"/>
        </w:rPr>
        <w:t>局</w:t>
      </w:r>
      <w:r w:rsidR="00921A70">
        <w:rPr>
          <w:rFonts w:hint="eastAsia"/>
          <w:sz w:val="28"/>
          <w:szCs w:val="28"/>
        </w:rPr>
        <w:t>和纠结当中，</w:t>
      </w:r>
      <w:r w:rsidR="00E64FF4">
        <w:rPr>
          <w:rFonts w:hint="eastAsia"/>
          <w:sz w:val="28"/>
          <w:szCs w:val="28"/>
        </w:rPr>
        <w:t>我们</w:t>
      </w:r>
      <w:r w:rsidR="00921A70">
        <w:rPr>
          <w:rFonts w:hint="eastAsia"/>
          <w:sz w:val="28"/>
          <w:szCs w:val="28"/>
        </w:rPr>
        <w:t>从轮回和因果的角度看，今生</w:t>
      </w:r>
      <w:r w:rsidR="00D04D57">
        <w:rPr>
          <w:rFonts w:hint="eastAsia"/>
          <w:sz w:val="28"/>
          <w:szCs w:val="28"/>
        </w:rPr>
        <w:t>所有贪恋</w:t>
      </w:r>
      <w:r w:rsidR="00921A70">
        <w:rPr>
          <w:rFonts w:hint="eastAsia"/>
          <w:sz w:val="28"/>
          <w:szCs w:val="28"/>
        </w:rPr>
        <w:t>贪爱的这些人呢，</w:t>
      </w:r>
      <w:r w:rsidR="00755E4D">
        <w:rPr>
          <w:rFonts w:hint="eastAsia"/>
          <w:sz w:val="28"/>
          <w:szCs w:val="28"/>
        </w:rPr>
        <w:t>也许</w:t>
      </w:r>
      <w:r w:rsidR="00921A70">
        <w:rPr>
          <w:rFonts w:hint="eastAsia"/>
          <w:sz w:val="28"/>
          <w:szCs w:val="28"/>
        </w:rPr>
        <w:t>前世是我们的对立</w:t>
      </w:r>
      <w:r w:rsidR="00D04D57">
        <w:rPr>
          <w:rFonts w:hint="eastAsia"/>
          <w:sz w:val="28"/>
          <w:szCs w:val="28"/>
        </w:rPr>
        <w:t>，</w:t>
      </w:r>
      <w:r w:rsidR="00921A70">
        <w:rPr>
          <w:rFonts w:hint="eastAsia"/>
          <w:sz w:val="28"/>
          <w:szCs w:val="28"/>
        </w:rPr>
        <w:t>今生就有可能转为对立面。</w:t>
      </w:r>
      <w:r w:rsidR="00D04D57">
        <w:rPr>
          <w:rFonts w:hint="eastAsia"/>
          <w:sz w:val="28"/>
          <w:szCs w:val="28"/>
        </w:rPr>
        <w:t>今生没有的话，在过去久远的时候也有可能</w:t>
      </w:r>
      <w:r w:rsidR="00921A70">
        <w:rPr>
          <w:rFonts w:hint="eastAsia"/>
          <w:sz w:val="28"/>
          <w:szCs w:val="28"/>
        </w:rPr>
        <w:t>发生过种种的</w:t>
      </w:r>
      <w:r w:rsidR="00280E5E">
        <w:rPr>
          <w:rFonts w:hint="eastAsia"/>
          <w:sz w:val="28"/>
          <w:szCs w:val="28"/>
        </w:rPr>
        <w:t>这些未来世</w:t>
      </w:r>
      <w:r w:rsidR="00921A70">
        <w:rPr>
          <w:rFonts w:hint="eastAsia"/>
          <w:sz w:val="28"/>
          <w:szCs w:val="28"/>
        </w:rPr>
        <w:t>或者过去世</w:t>
      </w:r>
      <w:r w:rsidR="00D04D57">
        <w:rPr>
          <w:rFonts w:hint="eastAsia"/>
          <w:sz w:val="28"/>
          <w:szCs w:val="28"/>
        </w:rPr>
        <w:t>都有可能</w:t>
      </w:r>
      <w:r w:rsidR="00921A70">
        <w:rPr>
          <w:rFonts w:hint="eastAsia"/>
          <w:sz w:val="28"/>
          <w:szCs w:val="28"/>
        </w:rPr>
        <w:t>转化为敌方。</w:t>
      </w:r>
      <w:r w:rsidR="007123DC">
        <w:rPr>
          <w:rFonts w:hint="eastAsia"/>
          <w:sz w:val="28"/>
          <w:szCs w:val="28"/>
        </w:rPr>
        <w:t>今世我们最讨厌的人过去可能是我们</w:t>
      </w:r>
      <w:proofErr w:type="gramStart"/>
      <w:r w:rsidR="007123DC">
        <w:rPr>
          <w:rFonts w:hint="eastAsia"/>
          <w:sz w:val="28"/>
          <w:szCs w:val="28"/>
        </w:rPr>
        <w:t>最</w:t>
      </w:r>
      <w:proofErr w:type="gramEnd"/>
      <w:r w:rsidR="007123DC">
        <w:rPr>
          <w:rFonts w:hint="eastAsia"/>
          <w:sz w:val="28"/>
          <w:szCs w:val="28"/>
        </w:rPr>
        <w:t>亲爱的人。</w:t>
      </w:r>
      <w:r w:rsidR="00280E5E">
        <w:rPr>
          <w:rFonts w:hint="eastAsia"/>
          <w:sz w:val="28"/>
          <w:szCs w:val="28"/>
        </w:rPr>
        <w:t>亲人和我们好像是</w:t>
      </w:r>
      <w:proofErr w:type="gramStart"/>
      <w:r w:rsidR="00280E5E">
        <w:rPr>
          <w:rFonts w:hint="eastAsia"/>
          <w:sz w:val="28"/>
          <w:szCs w:val="28"/>
        </w:rPr>
        <w:t>很长期</w:t>
      </w:r>
      <w:proofErr w:type="gramEnd"/>
      <w:r w:rsidR="00280E5E">
        <w:rPr>
          <w:rFonts w:hint="eastAsia"/>
          <w:sz w:val="28"/>
          <w:szCs w:val="28"/>
        </w:rPr>
        <w:t>的，但是</w:t>
      </w:r>
      <w:r w:rsidR="007123DC">
        <w:rPr>
          <w:rFonts w:hint="eastAsia"/>
          <w:sz w:val="28"/>
          <w:szCs w:val="28"/>
        </w:rPr>
        <w:t>这辈子如果没</w:t>
      </w:r>
      <w:r w:rsidR="00D04D57">
        <w:rPr>
          <w:rFonts w:hint="eastAsia"/>
          <w:sz w:val="28"/>
          <w:szCs w:val="28"/>
        </w:rPr>
        <w:t>出</w:t>
      </w:r>
      <w:r w:rsidR="007123DC">
        <w:rPr>
          <w:rFonts w:hint="eastAsia"/>
          <w:sz w:val="28"/>
          <w:szCs w:val="28"/>
        </w:rPr>
        <w:t>任何问题，</w:t>
      </w:r>
      <w:r w:rsidR="00280E5E">
        <w:rPr>
          <w:rFonts w:hint="eastAsia"/>
          <w:sz w:val="28"/>
          <w:szCs w:val="28"/>
        </w:rPr>
        <w:t>是一辈子亲人的话，</w:t>
      </w:r>
      <w:r w:rsidR="007123DC">
        <w:rPr>
          <w:rFonts w:hint="eastAsia"/>
          <w:sz w:val="28"/>
          <w:szCs w:val="28"/>
        </w:rPr>
        <w:t>下辈子</w:t>
      </w:r>
      <w:r w:rsidR="00755E4D">
        <w:rPr>
          <w:rFonts w:hint="eastAsia"/>
          <w:sz w:val="28"/>
          <w:szCs w:val="28"/>
        </w:rPr>
        <w:t>有</w:t>
      </w:r>
      <w:r w:rsidR="007123DC">
        <w:rPr>
          <w:rFonts w:hint="eastAsia"/>
          <w:sz w:val="28"/>
          <w:szCs w:val="28"/>
        </w:rPr>
        <w:t>可能</w:t>
      </w:r>
      <w:r w:rsidR="000B2E8A">
        <w:rPr>
          <w:rFonts w:hint="eastAsia"/>
          <w:sz w:val="28"/>
          <w:szCs w:val="28"/>
        </w:rPr>
        <w:t>也</w:t>
      </w:r>
      <w:r w:rsidR="007123DC">
        <w:rPr>
          <w:rFonts w:hint="eastAsia"/>
          <w:sz w:val="28"/>
          <w:szCs w:val="28"/>
        </w:rPr>
        <w:t>是</w:t>
      </w:r>
      <w:r w:rsidR="000B2E8A">
        <w:rPr>
          <w:rFonts w:hint="eastAsia"/>
          <w:sz w:val="28"/>
          <w:szCs w:val="28"/>
        </w:rPr>
        <w:t>，但也有可能</w:t>
      </w:r>
      <w:r w:rsidR="007123DC">
        <w:rPr>
          <w:rFonts w:hint="eastAsia"/>
          <w:sz w:val="28"/>
          <w:szCs w:val="28"/>
        </w:rPr>
        <w:t>未来世</w:t>
      </w:r>
      <w:r w:rsidR="00D04D57">
        <w:rPr>
          <w:rFonts w:hint="eastAsia"/>
          <w:sz w:val="28"/>
          <w:szCs w:val="28"/>
        </w:rPr>
        <w:t>某几</w:t>
      </w:r>
      <w:proofErr w:type="gramStart"/>
      <w:r w:rsidR="00D04D57">
        <w:rPr>
          <w:rFonts w:hint="eastAsia"/>
          <w:sz w:val="28"/>
          <w:szCs w:val="28"/>
        </w:rPr>
        <w:t>世</w:t>
      </w:r>
      <w:proofErr w:type="gramEnd"/>
      <w:r w:rsidR="00D04D57">
        <w:rPr>
          <w:rFonts w:hint="eastAsia"/>
          <w:sz w:val="28"/>
          <w:szCs w:val="28"/>
        </w:rPr>
        <w:t>的时候呢</w:t>
      </w:r>
      <w:r w:rsidR="007123DC">
        <w:rPr>
          <w:rFonts w:hint="eastAsia"/>
          <w:sz w:val="28"/>
          <w:szCs w:val="28"/>
        </w:rPr>
        <w:t>，</w:t>
      </w:r>
      <w:r w:rsidR="00280E5E">
        <w:rPr>
          <w:rFonts w:hint="eastAsia"/>
          <w:sz w:val="28"/>
          <w:szCs w:val="28"/>
        </w:rPr>
        <w:t>某一世因缘和合的时候呢，</w:t>
      </w:r>
      <w:r w:rsidR="00755E4D">
        <w:rPr>
          <w:rFonts w:hint="eastAsia"/>
          <w:sz w:val="28"/>
          <w:szCs w:val="28"/>
        </w:rPr>
        <w:t>我们也</w:t>
      </w:r>
      <w:r w:rsidR="00280E5E">
        <w:rPr>
          <w:rFonts w:hint="eastAsia"/>
          <w:sz w:val="28"/>
          <w:szCs w:val="28"/>
        </w:rPr>
        <w:t>会转化成</w:t>
      </w:r>
      <w:r w:rsidR="007123DC">
        <w:rPr>
          <w:rFonts w:hint="eastAsia"/>
          <w:sz w:val="28"/>
          <w:szCs w:val="28"/>
        </w:rPr>
        <w:t>有纠结、有矛盾，</w:t>
      </w:r>
      <w:r w:rsidR="00280E5E">
        <w:rPr>
          <w:rFonts w:hint="eastAsia"/>
          <w:sz w:val="28"/>
          <w:szCs w:val="28"/>
        </w:rPr>
        <w:t>然后</w:t>
      </w:r>
      <w:r w:rsidR="00D04D57">
        <w:rPr>
          <w:rFonts w:hint="eastAsia"/>
          <w:sz w:val="28"/>
          <w:szCs w:val="28"/>
        </w:rPr>
        <w:t>以至于</w:t>
      </w:r>
      <w:proofErr w:type="gramStart"/>
      <w:r w:rsidR="00D04D57">
        <w:rPr>
          <w:rFonts w:hint="eastAsia"/>
          <w:sz w:val="28"/>
          <w:szCs w:val="28"/>
        </w:rPr>
        <w:t>由爱转恨</w:t>
      </w:r>
      <w:proofErr w:type="gramEnd"/>
      <w:r w:rsidR="00D04D57">
        <w:rPr>
          <w:rFonts w:hint="eastAsia"/>
          <w:sz w:val="28"/>
          <w:szCs w:val="28"/>
        </w:rPr>
        <w:t>，</w:t>
      </w:r>
      <w:r w:rsidR="005235C6">
        <w:rPr>
          <w:rFonts w:hint="eastAsia"/>
          <w:sz w:val="28"/>
          <w:szCs w:val="28"/>
        </w:rPr>
        <w:t>由亲密变成</w:t>
      </w:r>
      <w:r w:rsidR="007123DC">
        <w:rPr>
          <w:rFonts w:hint="eastAsia"/>
          <w:sz w:val="28"/>
          <w:szCs w:val="28"/>
        </w:rPr>
        <w:t>刺痛</w:t>
      </w:r>
      <w:r w:rsidR="00755E4D">
        <w:rPr>
          <w:rFonts w:hint="eastAsia"/>
          <w:sz w:val="28"/>
          <w:szCs w:val="28"/>
        </w:rPr>
        <w:t>和</w:t>
      </w:r>
      <w:r w:rsidR="007123DC">
        <w:rPr>
          <w:rFonts w:hint="eastAsia"/>
          <w:sz w:val="28"/>
          <w:szCs w:val="28"/>
        </w:rPr>
        <w:t>彼此伤害</w:t>
      </w:r>
      <w:r w:rsidR="005235C6">
        <w:rPr>
          <w:rFonts w:hint="eastAsia"/>
          <w:sz w:val="28"/>
          <w:szCs w:val="28"/>
        </w:rPr>
        <w:t>等这些因缘的产生</w:t>
      </w:r>
      <w:r w:rsidR="007123DC">
        <w:rPr>
          <w:rFonts w:hint="eastAsia"/>
          <w:sz w:val="28"/>
          <w:szCs w:val="28"/>
        </w:rPr>
        <w:t>。</w:t>
      </w:r>
      <w:r w:rsidR="005235C6">
        <w:rPr>
          <w:rFonts w:hint="eastAsia"/>
          <w:sz w:val="28"/>
          <w:szCs w:val="28"/>
        </w:rPr>
        <w:t>所以说亲人和我们喜欢的人</w:t>
      </w:r>
      <w:r w:rsidR="007123DC">
        <w:rPr>
          <w:rFonts w:hint="eastAsia"/>
          <w:sz w:val="28"/>
          <w:szCs w:val="28"/>
        </w:rPr>
        <w:t>一定会爱护我们</w:t>
      </w:r>
      <w:r w:rsidR="005235C6">
        <w:rPr>
          <w:rFonts w:hint="eastAsia"/>
          <w:sz w:val="28"/>
          <w:szCs w:val="28"/>
        </w:rPr>
        <w:t>、</w:t>
      </w:r>
      <w:r w:rsidR="007123DC">
        <w:rPr>
          <w:rFonts w:hint="eastAsia"/>
          <w:sz w:val="28"/>
          <w:szCs w:val="28"/>
        </w:rPr>
        <w:t>帮助我们</w:t>
      </w:r>
      <w:r w:rsidR="005235C6">
        <w:rPr>
          <w:rFonts w:hint="eastAsia"/>
          <w:sz w:val="28"/>
          <w:szCs w:val="28"/>
        </w:rPr>
        <w:t>吗？不一定。</w:t>
      </w:r>
      <w:r w:rsidR="00755E4D">
        <w:rPr>
          <w:rFonts w:hint="eastAsia"/>
          <w:sz w:val="28"/>
          <w:szCs w:val="28"/>
        </w:rPr>
        <w:t>所以说</w:t>
      </w:r>
      <w:r w:rsidR="00A01D5C">
        <w:rPr>
          <w:rFonts w:hint="eastAsia"/>
          <w:sz w:val="28"/>
          <w:szCs w:val="28"/>
        </w:rPr>
        <w:t>仇敌、我们讨厌的人会一直伤害我们吗？</w:t>
      </w:r>
      <w:r w:rsidR="007123DC">
        <w:rPr>
          <w:rFonts w:hint="eastAsia"/>
          <w:sz w:val="28"/>
          <w:szCs w:val="28"/>
        </w:rPr>
        <w:t>永远会伤害我们</w:t>
      </w:r>
      <w:r w:rsidR="00A01D5C">
        <w:rPr>
          <w:rFonts w:hint="eastAsia"/>
          <w:sz w:val="28"/>
          <w:szCs w:val="28"/>
        </w:rPr>
        <w:t>吗？也不是这样子</w:t>
      </w:r>
      <w:r w:rsidR="007123DC">
        <w:rPr>
          <w:rFonts w:hint="eastAsia"/>
          <w:sz w:val="28"/>
          <w:szCs w:val="28"/>
        </w:rPr>
        <w:t>。</w:t>
      </w:r>
      <w:r w:rsidR="002E0C8A">
        <w:rPr>
          <w:rFonts w:hint="eastAsia"/>
          <w:sz w:val="28"/>
          <w:szCs w:val="28"/>
        </w:rPr>
        <w:t>所以好坏的状况</w:t>
      </w:r>
      <w:r w:rsidR="00D04D57">
        <w:rPr>
          <w:rFonts w:hint="eastAsia"/>
          <w:sz w:val="28"/>
          <w:szCs w:val="28"/>
        </w:rPr>
        <w:t>依据各人的因缘，自己的喜好</w:t>
      </w:r>
      <w:r w:rsidR="00DA549A">
        <w:rPr>
          <w:rFonts w:hint="eastAsia"/>
          <w:sz w:val="28"/>
          <w:szCs w:val="28"/>
        </w:rPr>
        <w:t>和位置</w:t>
      </w:r>
      <w:r w:rsidR="00D04D57">
        <w:rPr>
          <w:rFonts w:hint="eastAsia"/>
          <w:sz w:val="28"/>
          <w:szCs w:val="28"/>
        </w:rPr>
        <w:t>而定的。</w:t>
      </w:r>
      <w:r w:rsidR="007123DC">
        <w:rPr>
          <w:rFonts w:hint="eastAsia"/>
          <w:sz w:val="28"/>
          <w:szCs w:val="28"/>
        </w:rPr>
        <w:t>有些在某一个时刻我们是亲朋友好友。</w:t>
      </w:r>
      <w:r w:rsidR="00CA2A70">
        <w:rPr>
          <w:rFonts w:hint="eastAsia"/>
          <w:sz w:val="28"/>
          <w:szCs w:val="28"/>
        </w:rPr>
        <w:t>但是当这个人有官衔、</w:t>
      </w:r>
      <w:r w:rsidR="00D04D57">
        <w:rPr>
          <w:rFonts w:hint="eastAsia"/>
          <w:sz w:val="28"/>
          <w:szCs w:val="28"/>
        </w:rPr>
        <w:t>有钱财</w:t>
      </w:r>
      <w:r w:rsidR="00CA2A70">
        <w:rPr>
          <w:rFonts w:hint="eastAsia"/>
          <w:sz w:val="28"/>
          <w:szCs w:val="28"/>
        </w:rPr>
        <w:t>、</w:t>
      </w:r>
      <w:r w:rsidR="00D04D57">
        <w:rPr>
          <w:rFonts w:hint="eastAsia"/>
          <w:sz w:val="28"/>
          <w:szCs w:val="28"/>
        </w:rPr>
        <w:t>有名声，</w:t>
      </w:r>
      <w:r w:rsidR="00CA2A70">
        <w:rPr>
          <w:rFonts w:hint="eastAsia"/>
          <w:sz w:val="28"/>
          <w:szCs w:val="28"/>
        </w:rPr>
        <w:t>这时候</w:t>
      </w:r>
      <w:r w:rsidR="007123DC">
        <w:rPr>
          <w:rFonts w:hint="eastAsia"/>
          <w:sz w:val="28"/>
          <w:szCs w:val="28"/>
        </w:rPr>
        <w:t>不一定还把你</w:t>
      </w:r>
      <w:proofErr w:type="gramStart"/>
      <w:r w:rsidR="007123DC">
        <w:rPr>
          <w:rFonts w:hint="eastAsia"/>
          <w:sz w:val="28"/>
          <w:szCs w:val="28"/>
        </w:rPr>
        <w:t>当做</w:t>
      </w:r>
      <w:proofErr w:type="gramEnd"/>
      <w:r w:rsidR="007123DC">
        <w:rPr>
          <w:rFonts w:hint="eastAsia"/>
          <w:sz w:val="28"/>
          <w:szCs w:val="28"/>
        </w:rPr>
        <w:t>一</w:t>
      </w:r>
      <w:r w:rsidR="00CA2A70">
        <w:rPr>
          <w:rFonts w:hint="eastAsia"/>
          <w:sz w:val="28"/>
          <w:szCs w:val="28"/>
        </w:rPr>
        <w:t>样</w:t>
      </w:r>
      <w:r w:rsidR="007123DC">
        <w:rPr>
          <w:rFonts w:hint="eastAsia"/>
          <w:sz w:val="28"/>
          <w:szCs w:val="28"/>
        </w:rPr>
        <w:t>的朋友</w:t>
      </w:r>
      <w:r w:rsidR="00CA2A70">
        <w:rPr>
          <w:rFonts w:hint="eastAsia"/>
          <w:sz w:val="28"/>
          <w:szCs w:val="28"/>
        </w:rPr>
        <w:t>。</w:t>
      </w:r>
      <w:r w:rsidR="007827AD">
        <w:rPr>
          <w:rFonts w:hint="eastAsia"/>
          <w:sz w:val="28"/>
          <w:szCs w:val="28"/>
        </w:rPr>
        <w:t>有些人是我们的朋友，但</w:t>
      </w:r>
      <w:r w:rsidR="007123DC">
        <w:rPr>
          <w:rFonts w:hint="eastAsia"/>
          <w:sz w:val="28"/>
          <w:szCs w:val="28"/>
        </w:rPr>
        <w:t>当我们生病。</w:t>
      </w:r>
      <w:r w:rsidR="00D30CAB">
        <w:rPr>
          <w:rFonts w:hint="eastAsia"/>
          <w:sz w:val="28"/>
          <w:szCs w:val="28"/>
        </w:rPr>
        <w:t>当我们</w:t>
      </w:r>
      <w:r w:rsidR="00D04D57">
        <w:rPr>
          <w:rFonts w:hint="eastAsia"/>
          <w:sz w:val="28"/>
          <w:szCs w:val="28"/>
        </w:rPr>
        <w:t>衰老死亡</w:t>
      </w:r>
      <w:r w:rsidR="00D30CAB">
        <w:rPr>
          <w:rFonts w:hint="eastAsia"/>
          <w:sz w:val="28"/>
          <w:szCs w:val="28"/>
        </w:rPr>
        <w:t>或者</w:t>
      </w:r>
      <w:r w:rsidR="007123DC">
        <w:rPr>
          <w:rFonts w:hint="eastAsia"/>
          <w:sz w:val="28"/>
          <w:szCs w:val="28"/>
        </w:rPr>
        <w:t>遇到这些障碍，</w:t>
      </w:r>
      <w:r w:rsidR="00D30CAB">
        <w:rPr>
          <w:rFonts w:hint="eastAsia"/>
          <w:sz w:val="28"/>
          <w:szCs w:val="28"/>
        </w:rPr>
        <w:t>这样子的时候</w:t>
      </w:r>
      <w:r w:rsidR="007827AD">
        <w:rPr>
          <w:rFonts w:hint="eastAsia"/>
          <w:sz w:val="28"/>
          <w:szCs w:val="28"/>
        </w:rPr>
        <w:t>不一定还是我们的朋友。</w:t>
      </w:r>
      <w:r w:rsidR="00D30CAB">
        <w:rPr>
          <w:rFonts w:hint="eastAsia"/>
          <w:sz w:val="28"/>
          <w:szCs w:val="28"/>
        </w:rPr>
        <w:t>所以有些陌生人在我们痛苦急需帮助的时候，救我们的往往是一些</w:t>
      </w:r>
      <w:proofErr w:type="gramStart"/>
      <w:r w:rsidR="007123DC">
        <w:rPr>
          <w:rFonts w:hint="eastAsia"/>
          <w:sz w:val="28"/>
          <w:szCs w:val="28"/>
        </w:rPr>
        <w:t>不可遇</w:t>
      </w:r>
      <w:r w:rsidR="007123DC">
        <w:rPr>
          <w:rFonts w:hint="eastAsia"/>
          <w:sz w:val="28"/>
          <w:szCs w:val="28"/>
        </w:rPr>
        <w:lastRenderedPageBreak/>
        <w:t>测的</w:t>
      </w:r>
      <w:proofErr w:type="gramEnd"/>
      <w:r w:rsidR="00D04D57">
        <w:rPr>
          <w:rFonts w:hint="eastAsia"/>
          <w:sz w:val="28"/>
          <w:szCs w:val="28"/>
        </w:rPr>
        <w:t>一些</w:t>
      </w:r>
      <w:r w:rsidR="007123DC">
        <w:rPr>
          <w:rFonts w:hint="eastAsia"/>
          <w:sz w:val="28"/>
          <w:szCs w:val="28"/>
        </w:rPr>
        <w:t>状况，</w:t>
      </w:r>
      <w:r w:rsidR="007827AD">
        <w:rPr>
          <w:rFonts w:hint="eastAsia"/>
          <w:sz w:val="28"/>
          <w:szCs w:val="28"/>
        </w:rPr>
        <w:t>和他们的一些救助，</w:t>
      </w:r>
      <w:r w:rsidR="00D30CAB">
        <w:rPr>
          <w:rFonts w:hint="eastAsia"/>
          <w:sz w:val="28"/>
          <w:szCs w:val="28"/>
        </w:rPr>
        <w:t>就像</w:t>
      </w:r>
      <w:r w:rsidR="00D04D57">
        <w:rPr>
          <w:rFonts w:hint="eastAsia"/>
          <w:sz w:val="28"/>
          <w:szCs w:val="28"/>
        </w:rPr>
        <w:t>社会上有那么</w:t>
      </w:r>
      <w:r w:rsidR="00DA549A">
        <w:rPr>
          <w:rFonts w:hint="eastAsia"/>
          <w:sz w:val="28"/>
          <w:szCs w:val="28"/>
        </w:rPr>
        <w:t>多</w:t>
      </w:r>
      <w:r w:rsidR="00D04D57">
        <w:rPr>
          <w:rFonts w:hint="eastAsia"/>
          <w:sz w:val="28"/>
          <w:szCs w:val="28"/>
        </w:rPr>
        <w:t>爱心人，</w:t>
      </w:r>
      <w:r w:rsidR="007123DC">
        <w:rPr>
          <w:rFonts w:hint="eastAsia"/>
          <w:sz w:val="28"/>
          <w:szCs w:val="28"/>
        </w:rPr>
        <w:t>相互彼此</w:t>
      </w:r>
      <w:r w:rsidR="00C90C2F">
        <w:rPr>
          <w:rFonts w:hint="eastAsia"/>
          <w:sz w:val="28"/>
          <w:szCs w:val="28"/>
        </w:rPr>
        <w:t>救济</w:t>
      </w:r>
      <w:r w:rsidR="007123DC">
        <w:rPr>
          <w:rFonts w:hint="eastAsia"/>
          <w:sz w:val="28"/>
          <w:szCs w:val="28"/>
        </w:rPr>
        <w:t>。</w:t>
      </w:r>
      <w:r w:rsidR="00C90C2F">
        <w:rPr>
          <w:rFonts w:hint="eastAsia"/>
          <w:sz w:val="28"/>
          <w:szCs w:val="28"/>
        </w:rPr>
        <w:t>世界上有</w:t>
      </w:r>
      <w:r w:rsidR="002603B7">
        <w:rPr>
          <w:rFonts w:hint="eastAsia"/>
          <w:sz w:val="28"/>
          <w:szCs w:val="28"/>
        </w:rPr>
        <w:t>那么</w:t>
      </w:r>
      <w:r w:rsidR="00C90C2F">
        <w:rPr>
          <w:rFonts w:hint="eastAsia"/>
          <w:sz w:val="28"/>
          <w:szCs w:val="28"/>
        </w:rPr>
        <w:t>多慈善和</w:t>
      </w:r>
      <w:r w:rsidR="002603B7">
        <w:rPr>
          <w:rFonts w:hint="eastAsia"/>
          <w:sz w:val="28"/>
          <w:szCs w:val="28"/>
        </w:rPr>
        <w:t>非</w:t>
      </w:r>
      <w:r w:rsidR="00DA549A">
        <w:rPr>
          <w:rFonts w:hint="eastAsia"/>
          <w:sz w:val="28"/>
          <w:szCs w:val="28"/>
        </w:rPr>
        <w:t>营利性的</w:t>
      </w:r>
      <w:r w:rsidR="002603B7">
        <w:rPr>
          <w:rFonts w:hint="eastAsia"/>
          <w:sz w:val="28"/>
          <w:szCs w:val="28"/>
        </w:rPr>
        <w:t>组织，</w:t>
      </w:r>
      <w:r w:rsidR="007123DC">
        <w:rPr>
          <w:rFonts w:hint="eastAsia"/>
          <w:sz w:val="28"/>
          <w:szCs w:val="28"/>
        </w:rPr>
        <w:t>很多人都没有见过，没有关心过</w:t>
      </w:r>
      <w:r w:rsidR="007827AD">
        <w:rPr>
          <w:rFonts w:hint="eastAsia"/>
          <w:sz w:val="28"/>
          <w:szCs w:val="28"/>
        </w:rPr>
        <w:t>他们</w:t>
      </w:r>
      <w:r w:rsidR="007123DC">
        <w:rPr>
          <w:rFonts w:hint="eastAsia"/>
          <w:sz w:val="28"/>
          <w:szCs w:val="28"/>
        </w:rPr>
        <w:t>。</w:t>
      </w:r>
      <w:r w:rsidR="007827AD">
        <w:rPr>
          <w:rFonts w:hint="eastAsia"/>
          <w:sz w:val="28"/>
          <w:szCs w:val="28"/>
        </w:rPr>
        <w:t>但他们是实实在在的，</w:t>
      </w:r>
      <w:r w:rsidR="002603B7">
        <w:rPr>
          <w:rFonts w:hint="eastAsia"/>
          <w:sz w:val="28"/>
          <w:szCs w:val="28"/>
        </w:rPr>
        <w:t>每年这些</w:t>
      </w:r>
      <w:r w:rsidR="007827AD">
        <w:rPr>
          <w:rFonts w:hint="eastAsia"/>
          <w:sz w:val="28"/>
          <w:szCs w:val="28"/>
        </w:rPr>
        <w:t>爱心的</w:t>
      </w:r>
      <w:r w:rsidR="00D04D57">
        <w:rPr>
          <w:rFonts w:hint="eastAsia"/>
          <w:sz w:val="28"/>
          <w:szCs w:val="28"/>
        </w:rPr>
        <w:t>义工的</w:t>
      </w:r>
      <w:r w:rsidR="007827AD">
        <w:rPr>
          <w:rFonts w:hint="eastAsia"/>
          <w:sz w:val="28"/>
          <w:szCs w:val="28"/>
        </w:rPr>
        <w:t>数量是不可思议的。</w:t>
      </w:r>
      <w:r w:rsidR="002603B7">
        <w:rPr>
          <w:rFonts w:hint="eastAsia"/>
          <w:sz w:val="28"/>
          <w:szCs w:val="28"/>
        </w:rPr>
        <w:t>这些呢</w:t>
      </w:r>
      <w:r w:rsidR="007123DC">
        <w:rPr>
          <w:rFonts w:hint="eastAsia"/>
          <w:sz w:val="28"/>
          <w:szCs w:val="28"/>
        </w:rPr>
        <w:t>也是说陌生</w:t>
      </w:r>
      <w:r w:rsidR="000B2E8A">
        <w:rPr>
          <w:rFonts w:hint="eastAsia"/>
          <w:sz w:val="28"/>
          <w:szCs w:val="28"/>
        </w:rPr>
        <w:t>人</w:t>
      </w:r>
      <w:r w:rsidR="002603B7">
        <w:rPr>
          <w:rFonts w:hint="eastAsia"/>
          <w:sz w:val="28"/>
          <w:szCs w:val="28"/>
        </w:rPr>
        <w:t>并不是</w:t>
      </w:r>
      <w:r w:rsidR="00DA549A">
        <w:rPr>
          <w:rFonts w:hint="eastAsia"/>
          <w:sz w:val="28"/>
          <w:szCs w:val="28"/>
        </w:rPr>
        <w:t>说</w:t>
      </w:r>
      <w:r w:rsidR="002603B7">
        <w:rPr>
          <w:rFonts w:hint="eastAsia"/>
          <w:sz w:val="28"/>
          <w:szCs w:val="28"/>
        </w:rPr>
        <w:t>和我们</w:t>
      </w:r>
      <w:r w:rsidR="00DA549A">
        <w:rPr>
          <w:rFonts w:hint="eastAsia"/>
          <w:sz w:val="28"/>
          <w:szCs w:val="28"/>
        </w:rPr>
        <w:t>完全</w:t>
      </w:r>
      <w:r w:rsidR="002603B7">
        <w:rPr>
          <w:rFonts w:hint="eastAsia"/>
          <w:sz w:val="28"/>
          <w:szCs w:val="28"/>
        </w:rPr>
        <w:t>无关的</w:t>
      </w:r>
      <w:r w:rsidR="001C360A">
        <w:rPr>
          <w:rFonts w:hint="eastAsia"/>
          <w:sz w:val="28"/>
          <w:szCs w:val="28"/>
        </w:rPr>
        <w:t>，</w:t>
      </w:r>
      <w:r w:rsidR="007827AD">
        <w:rPr>
          <w:rFonts w:hint="eastAsia"/>
          <w:sz w:val="28"/>
          <w:szCs w:val="28"/>
        </w:rPr>
        <w:t>全世界各个地方都有</w:t>
      </w:r>
      <w:r w:rsidR="00D04D57">
        <w:rPr>
          <w:rFonts w:hint="eastAsia"/>
          <w:sz w:val="28"/>
          <w:szCs w:val="28"/>
        </w:rPr>
        <w:t>各种各样的</w:t>
      </w:r>
      <w:r w:rsidR="007827AD">
        <w:rPr>
          <w:rFonts w:hint="eastAsia"/>
          <w:sz w:val="28"/>
          <w:szCs w:val="28"/>
        </w:rPr>
        <w:t>陌生人的相互的帮助，</w:t>
      </w:r>
      <w:r w:rsidR="00D04D57">
        <w:rPr>
          <w:rFonts w:hint="eastAsia"/>
          <w:sz w:val="28"/>
          <w:szCs w:val="28"/>
        </w:rPr>
        <w:t>像</w:t>
      </w:r>
      <w:r w:rsidR="007827AD">
        <w:rPr>
          <w:rFonts w:hint="eastAsia"/>
          <w:sz w:val="28"/>
          <w:szCs w:val="28"/>
        </w:rPr>
        <w:t>在这边也有一些陌生的团体给老人送</w:t>
      </w:r>
      <w:r w:rsidR="00D04D57">
        <w:rPr>
          <w:rFonts w:hint="eastAsia"/>
          <w:sz w:val="28"/>
          <w:szCs w:val="28"/>
        </w:rPr>
        <w:t>午餐和</w:t>
      </w:r>
      <w:r w:rsidR="007827AD">
        <w:rPr>
          <w:rFonts w:hint="eastAsia"/>
          <w:sz w:val="28"/>
          <w:szCs w:val="28"/>
        </w:rPr>
        <w:t>晚餐，有时候还给他们打扫房间</w:t>
      </w:r>
      <w:r w:rsidR="00D04D57">
        <w:rPr>
          <w:rFonts w:hint="eastAsia"/>
          <w:sz w:val="28"/>
          <w:szCs w:val="28"/>
        </w:rPr>
        <w:t>这类的</w:t>
      </w:r>
      <w:r w:rsidR="007827AD">
        <w:rPr>
          <w:rFonts w:hint="eastAsia"/>
          <w:sz w:val="28"/>
          <w:szCs w:val="28"/>
        </w:rPr>
        <w:t>，</w:t>
      </w:r>
      <w:r w:rsidR="00103AAE">
        <w:rPr>
          <w:rFonts w:hint="eastAsia"/>
          <w:sz w:val="28"/>
          <w:szCs w:val="28"/>
        </w:rPr>
        <w:t>但是这些人呢，</w:t>
      </w:r>
      <w:r w:rsidR="007827AD">
        <w:rPr>
          <w:rFonts w:hint="eastAsia"/>
          <w:sz w:val="28"/>
          <w:szCs w:val="28"/>
        </w:rPr>
        <w:t>有些人是长期</w:t>
      </w:r>
      <w:r w:rsidR="00103AAE">
        <w:rPr>
          <w:rFonts w:hint="eastAsia"/>
          <w:sz w:val="28"/>
          <w:szCs w:val="28"/>
        </w:rPr>
        <w:t>有</w:t>
      </w:r>
      <w:r w:rsidR="007827AD">
        <w:rPr>
          <w:rFonts w:hint="eastAsia"/>
          <w:sz w:val="28"/>
          <w:szCs w:val="28"/>
        </w:rPr>
        <w:t>关爱认识的，</w:t>
      </w:r>
      <w:r w:rsidR="00D04D57">
        <w:rPr>
          <w:rFonts w:hint="eastAsia"/>
          <w:sz w:val="28"/>
          <w:szCs w:val="28"/>
        </w:rPr>
        <w:t>他是他们之间没有</w:t>
      </w:r>
      <w:r w:rsidR="00D505CD">
        <w:rPr>
          <w:rFonts w:hint="eastAsia"/>
          <w:sz w:val="28"/>
          <w:szCs w:val="28"/>
        </w:rPr>
        <w:t>必然的</w:t>
      </w:r>
      <w:r w:rsidR="007827AD">
        <w:rPr>
          <w:rFonts w:hint="eastAsia"/>
          <w:sz w:val="28"/>
          <w:szCs w:val="28"/>
        </w:rPr>
        <w:t>特别的</w:t>
      </w:r>
      <w:r w:rsidR="00103AAE">
        <w:rPr>
          <w:rFonts w:hint="eastAsia"/>
          <w:sz w:val="28"/>
          <w:szCs w:val="28"/>
        </w:rPr>
        <w:t>亲属啊、血缘啊这些</w:t>
      </w:r>
      <w:r w:rsidR="007827AD">
        <w:rPr>
          <w:rFonts w:hint="eastAsia"/>
          <w:sz w:val="28"/>
          <w:szCs w:val="28"/>
        </w:rPr>
        <w:t>关系，</w:t>
      </w:r>
      <w:r w:rsidR="00D04D57">
        <w:rPr>
          <w:rFonts w:hint="eastAsia"/>
          <w:sz w:val="28"/>
          <w:szCs w:val="28"/>
        </w:rPr>
        <w:t>而是这些</w:t>
      </w:r>
      <w:r w:rsidR="007827AD">
        <w:rPr>
          <w:rFonts w:hint="eastAsia"/>
          <w:sz w:val="28"/>
          <w:szCs w:val="28"/>
        </w:rPr>
        <w:t>背后的发起人和</w:t>
      </w:r>
      <w:proofErr w:type="gramStart"/>
      <w:r w:rsidR="007827AD">
        <w:rPr>
          <w:rFonts w:hint="eastAsia"/>
          <w:sz w:val="28"/>
          <w:szCs w:val="28"/>
        </w:rPr>
        <w:t>义工</w:t>
      </w:r>
      <w:proofErr w:type="gramEnd"/>
      <w:r w:rsidR="007827AD">
        <w:rPr>
          <w:rFonts w:hint="eastAsia"/>
          <w:sz w:val="28"/>
          <w:szCs w:val="28"/>
        </w:rPr>
        <w:t>他们的发心</w:t>
      </w:r>
      <w:r w:rsidR="00103AAE">
        <w:rPr>
          <w:rFonts w:hint="eastAsia"/>
          <w:sz w:val="28"/>
          <w:szCs w:val="28"/>
        </w:rPr>
        <w:t>汇集了这些人</w:t>
      </w:r>
      <w:r w:rsidR="007827AD">
        <w:rPr>
          <w:rFonts w:hint="eastAsia"/>
          <w:sz w:val="28"/>
          <w:szCs w:val="28"/>
        </w:rPr>
        <w:t>。</w:t>
      </w:r>
      <w:r w:rsidR="00103AAE">
        <w:rPr>
          <w:rFonts w:hint="eastAsia"/>
          <w:sz w:val="28"/>
          <w:szCs w:val="28"/>
        </w:rPr>
        <w:t>所以这个意思是说</w:t>
      </w:r>
      <w:r w:rsidR="00D04D57">
        <w:rPr>
          <w:rFonts w:hint="eastAsia"/>
          <w:sz w:val="28"/>
          <w:szCs w:val="28"/>
        </w:rPr>
        <w:t>，</w:t>
      </w:r>
      <w:r w:rsidR="007827AD">
        <w:rPr>
          <w:rFonts w:hint="eastAsia"/>
          <w:sz w:val="28"/>
          <w:szCs w:val="28"/>
        </w:rPr>
        <w:t>我们</w:t>
      </w:r>
      <w:r w:rsidR="00103AAE">
        <w:rPr>
          <w:rFonts w:hint="eastAsia"/>
          <w:sz w:val="28"/>
          <w:szCs w:val="28"/>
        </w:rPr>
        <w:t>不应该去</w:t>
      </w:r>
      <w:r w:rsidR="007827AD">
        <w:rPr>
          <w:rFonts w:hint="eastAsia"/>
          <w:sz w:val="28"/>
          <w:szCs w:val="28"/>
        </w:rPr>
        <w:t>固定</w:t>
      </w:r>
      <w:r w:rsidR="00103AAE">
        <w:rPr>
          <w:rFonts w:hint="eastAsia"/>
          <w:sz w:val="28"/>
          <w:szCs w:val="28"/>
        </w:rPr>
        <w:t>设</w:t>
      </w:r>
      <w:r w:rsidR="007827AD">
        <w:rPr>
          <w:rFonts w:hint="eastAsia"/>
          <w:sz w:val="28"/>
          <w:szCs w:val="28"/>
        </w:rPr>
        <w:t>想</w:t>
      </w:r>
      <w:r w:rsidR="007123DC">
        <w:rPr>
          <w:rFonts w:hint="eastAsia"/>
          <w:sz w:val="28"/>
          <w:szCs w:val="28"/>
        </w:rPr>
        <w:t>陌生</w:t>
      </w:r>
      <w:r w:rsidR="00103AAE">
        <w:rPr>
          <w:rFonts w:hint="eastAsia"/>
          <w:sz w:val="28"/>
          <w:szCs w:val="28"/>
        </w:rPr>
        <w:t>人是不重要的</w:t>
      </w:r>
      <w:r w:rsidR="007123DC">
        <w:rPr>
          <w:rFonts w:hint="eastAsia"/>
          <w:sz w:val="28"/>
          <w:szCs w:val="28"/>
        </w:rPr>
        <w:t>。</w:t>
      </w:r>
      <w:r w:rsidR="00103AAE">
        <w:rPr>
          <w:rFonts w:hint="eastAsia"/>
          <w:sz w:val="28"/>
          <w:szCs w:val="28"/>
        </w:rPr>
        <w:t>也不要去想亲人一定是时时刻刻都维护我们的。</w:t>
      </w:r>
      <w:r w:rsidR="00E17F6D">
        <w:rPr>
          <w:rFonts w:hint="eastAsia"/>
          <w:sz w:val="28"/>
          <w:szCs w:val="28"/>
        </w:rPr>
        <w:t>有时候亲人的维护正好是我们贪嗔痴的来源。</w:t>
      </w:r>
      <w:r w:rsidR="00D04D57">
        <w:rPr>
          <w:rFonts w:hint="eastAsia"/>
          <w:sz w:val="28"/>
          <w:szCs w:val="28"/>
        </w:rPr>
        <w:t>正好是我们</w:t>
      </w:r>
      <w:r w:rsidR="00103AAE">
        <w:rPr>
          <w:rFonts w:hint="eastAsia"/>
          <w:sz w:val="28"/>
          <w:szCs w:val="28"/>
        </w:rPr>
        <w:t>内心</w:t>
      </w:r>
      <w:proofErr w:type="gramStart"/>
      <w:r w:rsidR="00103AAE">
        <w:rPr>
          <w:rFonts w:hint="eastAsia"/>
          <w:sz w:val="28"/>
          <w:szCs w:val="28"/>
        </w:rPr>
        <w:t>当中</w:t>
      </w:r>
      <w:r w:rsidR="00D04D57">
        <w:rPr>
          <w:rFonts w:hint="eastAsia"/>
          <w:sz w:val="28"/>
          <w:szCs w:val="28"/>
        </w:rPr>
        <w:t>造业来世</w:t>
      </w:r>
      <w:proofErr w:type="gramEnd"/>
      <w:r w:rsidR="00D04D57">
        <w:rPr>
          <w:rFonts w:hint="eastAsia"/>
          <w:sz w:val="28"/>
          <w:szCs w:val="28"/>
        </w:rPr>
        <w:t>下地狱</w:t>
      </w:r>
      <w:r w:rsidR="00D505CD">
        <w:rPr>
          <w:rFonts w:hint="eastAsia"/>
          <w:sz w:val="28"/>
          <w:szCs w:val="28"/>
        </w:rPr>
        <w:t>恶鬼畜生道</w:t>
      </w:r>
      <w:r w:rsidR="00D04D57">
        <w:rPr>
          <w:rFonts w:hint="eastAsia"/>
          <w:sz w:val="28"/>
          <w:szCs w:val="28"/>
        </w:rPr>
        <w:t>的</w:t>
      </w:r>
      <w:r w:rsidR="00D505CD">
        <w:rPr>
          <w:rFonts w:hint="eastAsia"/>
          <w:sz w:val="28"/>
          <w:szCs w:val="28"/>
        </w:rPr>
        <w:t>这些</w:t>
      </w:r>
      <w:r w:rsidR="00D04D57">
        <w:rPr>
          <w:rFonts w:hint="eastAsia"/>
          <w:sz w:val="28"/>
          <w:szCs w:val="28"/>
        </w:rPr>
        <w:t>因缘，产生</w:t>
      </w:r>
      <w:r w:rsidR="00D505CD">
        <w:rPr>
          <w:rFonts w:hint="eastAsia"/>
          <w:sz w:val="28"/>
          <w:szCs w:val="28"/>
        </w:rPr>
        <w:t>于对亲人</w:t>
      </w:r>
      <w:proofErr w:type="gramStart"/>
      <w:r w:rsidR="00D505CD">
        <w:rPr>
          <w:rFonts w:hint="eastAsia"/>
          <w:sz w:val="28"/>
          <w:szCs w:val="28"/>
        </w:rPr>
        <w:t>过份</w:t>
      </w:r>
      <w:proofErr w:type="gramEnd"/>
      <w:r w:rsidR="00D505CD">
        <w:rPr>
          <w:rFonts w:hint="eastAsia"/>
          <w:sz w:val="28"/>
          <w:szCs w:val="28"/>
        </w:rPr>
        <w:t>的</w:t>
      </w:r>
      <w:r w:rsidR="000B2E8A">
        <w:rPr>
          <w:rFonts w:hint="eastAsia"/>
          <w:sz w:val="28"/>
          <w:szCs w:val="28"/>
        </w:rPr>
        <w:t>怨</w:t>
      </w:r>
      <w:proofErr w:type="gramStart"/>
      <w:r w:rsidR="000B2E8A">
        <w:rPr>
          <w:rFonts w:hint="eastAsia"/>
          <w:sz w:val="28"/>
          <w:szCs w:val="28"/>
        </w:rPr>
        <w:t>溺</w:t>
      </w:r>
      <w:proofErr w:type="gramEnd"/>
      <w:r w:rsidR="00D505CD">
        <w:rPr>
          <w:rFonts w:hint="eastAsia"/>
          <w:sz w:val="28"/>
          <w:szCs w:val="28"/>
        </w:rPr>
        <w:t>和这种维护自我，把自我再放大</w:t>
      </w:r>
      <w:r w:rsidR="00103AAE">
        <w:rPr>
          <w:rFonts w:hint="eastAsia"/>
          <w:sz w:val="28"/>
          <w:szCs w:val="28"/>
        </w:rPr>
        <w:t>就是亲属一样。</w:t>
      </w:r>
      <w:r w:rsidR="00D04D57">
        <w:rPr>
          <w:rFonts w:hint="eastAsia"/>
          <w:sz w:val="28"/>
          <w:szCs w:val="28"/>
        </w:rPr>
        <w:t>敌人呢，</w:t>
      </w:r>
      <w:r w:rsidR="00103AAE">
        <w:rPr>
          <w:rFonts w:hint="eastAsia"/>
          <w:sz w:val="28"/>
          <w:szCs w:val="28"/>
        </w:rPr>
        <w:t>就</w:t>
      </w:r>
      <w:proofErr w:type="gramStart"/>
      <w:r w:rsidR="00103AAE">
        <w:rPr>
          <w:rFonts w:hint="eastAsia"/>
          <w:sz w:val="28"/>
          <w:szCs w:val="28"/>
        </w:rPr>
        <w:t>像</w:t>
      </w:r>
      <w:r w:rsidR="00D505CD">
        <w:rPr>
          <w:rFonts w:hint="eastAsia"/>
          <w:sz w:val="28"/>
          <w:szCs w:val="28"/>
        </w:rPr>
        <w:t>之前</w:t>
      </w:r>
      <w:proofErr w:type="gramEnd"/>
      <w:r w:rsidR="00103AAE">
        <w:rPr>
          <w:rFonts w:hint="eastAsia"/>
          <w:sz w:val="28"/>
          <w:szCs w:val="28"/>
        </w:rPr>
        <w:t>我们前面讲的一样，如果你能经由敌人</w:t>
      </w:r>
      <w:r w:rsidR="00D04D57">
        <w:rPr>
          <w:rFonts w:hint="eastAsia"/>
          <w:sz w:val="28"/>
          <w:szCs w:val="28"/>
        </w:rPr>
        <w:t>或者不喜欢的人</w:t>
      </w:r>
      <w:proofErr w:type="gramStart"/>
      <w:r w:rsidR="00D505CD">
        <w:rPr>
          <w:rFonts w:hint="eastAsia"/>
          <w:sz w:val="28"/>
          <w:szCs w:val="28"/>
        </w:rPr>
        <w:t>能堪忍他们</w:t>
      </w:r>
      <w:proofErr w:type="gramEnd"/>
      <w:r w:rsidR="00D505CD">
        <w:rPr>
          <w:rFonts w:hint="eastAsia"/>
          <w:sz w:val="28"/>
          <w:szCs w:val="28"/>
        </w:rPr>
        <w:t>的言行</w:t>
      </w:r>
      <w:r w:rsidR="00103AAE">
        <w:rPr>
          <w:rFonts w:hint="eastAsia"/>
          <w:sz w:val="28"/>
          <w:szCs w:val="28"/>
        </w:rPr>
        <w:t>，从修行的角度来讲</w:t>
      </w:r>
      <w:r w:rsidR="00D505CD">
        <w:rPr>
          <w:rFonts w:hint="eastAsia"/>
          <w:sz w:val="28"/>
          <w:szCs w:val="28"/>
        </w:rPr>
        <w:t>能够</w:t>
      </w:r>
      <w:r w:rsidR="00103AAE">
        <w:rPr>
          <w:rFonts w:hint="eastAsia"/>
          <w:sz w:val="28"/>
          <w:szCs w:val="28"/>
        </w:rPr>
        <w:t>增长</w:t>
      </w:r>
      <w:proofErr w:type="gramStart"/>
      <w:r w:rsidR="00103AAE">
        <w:rPr>
          <w:rFonts w:hint="eastAsia"/>
          <w:sz w:val="28"/>
          <w:szCs w:val="28"/>
        </w:rPr>
        <w:t>很多堪忍的</w:t>
      </w:r>
      <w:proofErr w:type="gramEnd"/>
      <w:r w:rsidR="00103AAE">
        <w:rPr>
          <w:rFonts w:hint="eastAsia"/>
          <w:sz w:val="28"/>
          <w:szCs w:val="28"/>
        </w:rPr>
        <w:t>功德</w:t>
      </w:r>
      <w:r w:rsidR="00E372EF">
        <w:rPr>
          <w:rFonts w:hint="eastAsia"/>
          <w:sz w:val="28"/>
          <w:szCs w:val="28"/>
        </w:rPr>
        <w:t>、能力，所以就是说让你建立很多难得的品质</w:t>
      </w:r>
      <w:r w:rsidR="00ED43D2">
        <w:rPr>
          <w:rFonts w:hint="eastAsia"/>
          <w:sz w:val="28"/>
          <w:szCs w:val="28"/>
        </w:rPr>
        <w:t>，修行忍辱，</w:t>
      </w:r>
      <w:r w:rsidR="000B2E8A">
        <w:rPr>
          <w:rFonts w:hint="eastAsia"/>
          <w:sz w:val="28"/>
          <w:szCs w:val="28"/>
        </w:rPr>
        <w:t>以</w:t>
      </w:r>
      <w:r w:rsidR="00D505CD">
        <w:rPr>
          <w:rFonts w:hint="eastAsia"/>
          <w:sz w:val="28"/>
          <w:szCs w:val="28"/>
        </w:rPr>
        <w:t>及他们使你真正</w:t>
      </w:r>
      <w:r w:rsidR="00ED43D2">
        <w:rPr>
          <w:rFonts w:hint="eastAsia"/>
          <w:sz w:val="28"/>
          <w:szCs w:val="28"/>
        </w:rPr>
        <w:t>增长</w:t>
      </w:r>
      <w:r w:rsidR="00D505CD">
        <w:rPr>
          <w:rFonts w:hint="eastAsia"/>
          <w:sz w:val="28"/>
          <w:szCs w:val="28"/>
        </w:rPr>
        <w:t>悲心</w:t>
      </w:r>
      <w:r w:rsidR="00103AAE">
        <w:rPr>
          <w:rFonts w:hint="eastAsia"/>
          <w:sz w:val="28"/>
          <w:szCs w:val="28"/>
        </w:rPr>
        <w:t>。</w:t>
      </w:r>
      <w:r w:rsidR="00ED43D2">
        <w:rPr>
          <w:rFonts w:hint="eastAsia"/>
          <w:sz w:val="28"/>
          <w:szCs w:val="28"/>
        </w:rPr>
        <w:t>锻炼自己的时候，就像锻炼肌肉</w:t>
      </w:r>
      <w:r w:rsidR="000B2E8A">
        <w:rPr>
          <w:rFonts w:hint="eastAsia"/>
          <w:sz w:val="28"/>
          <w:szCs w:val="28"/>
        </w:rPr>
        <w:t>的时候</w:t>
      </w:r>
      <w:r w:rsidR="00ED43D2">
        <w:rPr>
          <w:rFonts w:hint="eastAsia"/>
          <w:sz w:val="28"/>
          <w:szCs w:val="28"/>
        </w:rPr>
        <w:t>通过压力，通过杠杆，或者那种举重的东西，这些很有压力，很痛苦，肌肉酸痛，</w:t>
      </w:r>
      <w:r w:rsidR="003F6297">
        <w:rPr>
          <w:rFonts w:hint="eastAsia"/>
          <w:sz w:val="28"/>
          <w:szCs w:val="28"/>
        </w:rPr>
        <w:t>但是最后身体会更加健康。</w:t>
      </w:r>
    </w:p>
    <w:p w:rsidR="005A536E" w:rsidRPr="00104503" w:rsidRDefault="009C4C2A" w:rsidP="005A536E">
      <w:pPr>
        <w:rPr>
          <w:sz w:val="28"/>
          <w:szCs w:val="28"/>
        </w:rPr>
      </w:pPr>
      <w:r w:rsidRPr="009C4C2A">
        <w:rPr>
          <w:rFonts w:hint="eastAsia"/>
          <w:sz w:val="28"/>
          <w:szCs w:val="28"/>
        </w:rPr>
        <w:t>所以这些外</w:t>
      </w:r>
      <w:proofErr w:type="gramStart"/>
      <w:r w:rsidRPr="009C4C2A">
        <w:rPr>
          <w:rFonts w:hint="eastAsia"/>
          <w:sz w:val="28"/>
          <w:szCs w:val="28"/>
        </w:rPr>
        <w:t>境</w:t>
      </w:r>
      <w:r w:rsidR="00D505CD">
        <w:rPr>
          <w:rFonts w:hint="eastAsia"/>
          <w:sz w:val="28"/>
          <w:szCs w:val="28"/>
        </w:rPr>
        <w:t>确实</w:t>
      </w:r>
      <w:proofErr w:type="gramEnd"/>
      <w:r>
        <w:rPr>
          <w:rFonts w:hint="eastAsia"/>
          <w:sz w:val="28"/>
          <w:szCs w:val="28"/>
        </w:rPr>
        <w:t>会在成佛的道路上成全你。</w:t>
      </w:r>
      <w:r w:rsidR="003078A7">
        <w:rPr>
          <w:rFonts w:hint="eastAsia"/>
          <w:sz w:val="28"/>
          <w:szCs w:val="28"/>
        </w:rPr>
        <w:t>驱近于真实菩提心的状态。</w:t>
      </w:r>
      <w:r w:rsidR="00190727">
        <w:rPr>
          <w:rFonts w:hint="eastAsia"/>
          <w:sz w:val="28"/>
          <w:szCs w:val="28"/>
        </w:rPr>
        <w:t>驱近于让你修行的功德不断的成熟。这个意思是说让你轻敌陌生这些呢没有什么特定的标准，</w:t>
      </w:r>
      <w:r w:rsidR="00C60173">
        <w:rPr>
          <w:rFonts w:hint="eastAsia"/>
          <w:sz w:val="28"/>
          <w:szCs w:val="28"/>
        </w:rPr>
        <w:t>所以他们不是必然</w:t>
      </w:r>
      <w:r w:rsidR="00D505CD">
        <w:rPr>
          <w:rFonts w:hint="eastAsia"/>
          <w:sz w:val="28"/>
          <w:szCs w:val="28"/>
        </w:rPr>
        <w:t>会</w:t>
      </w:r>
      <w:r w:rsidR="00C60173">
        <w:rPr>
          <w:rFonts w:hint="eastAsia"/>
          <w:sz w:val="28"/>
          <w:szCs w:val="28"/>
        </w:rPr>
        <w:t>让你产生好坏。</w:t>
      </w:r>
      <w:r w:rsidR="00D505CD">
        <w:rPr>
          <w:rFonts w:hint="eastAsia"/>
          <w:sz w:val="28"/>
          <w:szCs w:val="28"/>
        </w:rPr>
        <w:t>就是依据因缘而定，</w:t>
      </w:r>
      <w:r w:rsidR="00C2341F">
        <w:rPr>
          <w:rFonts w:hint="eastAsia"/>
          <w:sz w:val="28"/>
          <w:szCs w:val="28"/>
        </w:rPr>
        <w:t>如果不修行，继续</w:t>
      </w:r>
      <w:r w:rsidR="00D505CD">
        <w:rPr>
          <w:rFonts w:hint="eastAsia"/>
          <w:sz w:val="28"/>
          <w:szCs w:val="28"/>
        </w:rPr>
        <w:t>由</w:t>
      </w:r>
      <w:r w:rsidR="00C2341F">
        <w:rPr>
          <w:rFonts w:hint="eastAsia"/>
          <w:sz w:val="28"/>
          <w:szCs w:val="28"/>
        </w:rPr>
        <w:t>敌人</w:t>
      </w:r>
      <w:r w:rsidR="00D505CD">
        <w:rPr>
          <w:rFonts w:hint="eastAsia"/>
          <w:sz w:val="28"/>
          <w:szCs w:val="28"/>
        </w:rPr>
        <w:t>继续造业</w:t>
      </w:r>
      <w:r w:rsidR="00C2341F">
        <w:rPr>
          <w:rFonts w:hint="eastAsia"/>
          <w:sz w:val="28"/>
          <w:szCs w:val="28"/>
        </w:rPr>
        <w:t>，</w:t>
      </w:r>
      <w:proofErr w:type="gramStart"/>
      <w:r w:rsidR="00C2341F">
        <w:rPr>
          <w:rFonts w:hint="eastAsia"/>
          <w:sz w:val="28"/>
          <w:szCs w:val="28"/>
        </w:rPr>
        <w:t>也许会罪上</w:t>
      </w:r>
      <w:proofErr w:type="gramEnd"/>
      <w:r w:rsidR="00C2341F">
        <w:rPr>
          <w:rFonts w:hint="eastAsia"/>
          <w:sz w:val="28"/>
          <w:szCs w:val="28"/>
        </w:rPr>
        <w:t>加罪，业障更深。</w:t>
      </w:r>
      <w:r w:rsidR="00696BC8">
        <w:rPr>
          <w:rFonts w:hint="eastAsia"/>
          <w:sz w:val="28"/>
          <w:szCs w:val="28"/>
        </w:rPr>
        <w:t>如果能够稍稍转一下念，</w:t>
      </w:r>
      <w:r w:rsidR="00764D82">
        <w:rPr>
          <w:rFonts w:hint="eastAsia"/>
          <w:sz w:val="28"/>
          <w:szCs w:val="28"/>
        </w:rPr>
        <w:t>转换一下心境也会有所不同，</w:t>
      </w:r>
      <w:r w:rsidR="00D156AA">
        <w:rPr>
          <w:rFonts w:hint="eastAsia"/>
          <w:sz w:val="28"/>
          <w:szCs w:val="28"/>
        </w:rPr>
        <w:t>从佛法的业</w:t>
      </w:r>
      <w:proofErr w:type="gramStart"/>
      <w:r w:rsidR="00D156AA">
        <w:rPr>
          <w:rFonts w:hint="eastAsia"/>
          <w:sz w:val="28"/>
          <w:szCs w:val="28"/>
        </w:rPr>
        <w:t>缘这些</w:t>
      </w:r>
      <w:proofErr w:type="gramEnd"/>
      <w:r w:rsidR="00D156AA">
        <w:rPr>
          <w:rFonts w:hint="eastAsia"/>
          <w:sz w:val="28"/>
          <w:szCs w:val="28"/>
        </w:rPr>
        <w:t>关系来说，</w:t>
      </w:r>
      <w:r w:rsidR="004D080B">
        <w:rPr>
          <w:rFonts w:hint="eastAsia"/>
          <w:sz w:val="28"/>
          <w:szCs w:val="28"/>
        </w:rPr>
        <w:t>前世我们</w:t>
      </w:r>
      <w:r w:rsidR="00D505CD">
        <w:rPr>
          <w:rFonts w:hint="eastAsia"/>
          <w:sz w:val="28"/>
          <w:szCs w:val="28"/>
        </w:rPr>
        <w:t>曾经</w:t>
      </w:r>
      <w:r w:rsidR="004D080B">
        <w:rPr>
          <w:rFonts w:hint="eastAsia"/>
          <w:sz w:val="28"/>
          <w:szCs w:val="28"/>
        </w:rPr>
        <w:t>亏欠过的，</w:t>
      </w:r>
      <w:r w:rsidR="000B2E8A">
        <w:rPr>
          <w:rFonts w:hint="eastAsia"/>
          <w:sz w:val="28"/>
          <w:szCs w:val="28"/>
        </w:rPr>
        <w:t>有时候</w:t>
      </w:r>
      <w:proofErr w:type="gramStart"/>
      <w:r w:rsidR="004D080B">
        <w:rPr>
          <w:rFonts w:hint="eastAsia"/>
          <w:sz w:val="28"/>
          <w:szCs w:val="28"/>
        </w:rPr>
        <w:t>今生会</w:t>
      </w:r>
      <w:proofErr w:type="gramEnd"/>
      <w:r w:rsidR="004D080B">
        <w:rPr>
          <w:rFonts w:hint="eastAsia"/>
          <w:sz w:val="28"/>
          <w:szCs w:val="28"/>
        </w:rPr>
        <w:t>转成小孩啊</w:t>
      </w:r>
      <w:r w:rsidR="00D505CD">
        <w:rPr>
          <w:rFonts w:hint="eastAsia"/>
          <w:sz w:val="28"/>
          <w:szCs w:val="28"/>
        </w:rPr>
        <w:t>后代子孙</w:t>
      </w:r>
      <w:r w:rsidR="004D080B">
        <w:rPr>
          <w:rFonts w:hint="eastAsia"/>
          <w:sz w:val="28"/>
          <w:szCs w:val="28"/>
        </w:rPr>
        <w:t>这些</w:t>
      </w:r>
      <w:r w:rsidR="00D505CD">
        <w:rPr>
          <w:rFonts w:hint="eastAsia"/>
          <w:sz w:val="28"/>
          <w:szCs w:val="28"/>
        </w:rPr>
        <w:t>也有</w:t>
      </w:r>
      <w:r w:rsidR="004D080B">
        <w:rPr>
          <w:rFonts w:hint="eastAsia"/>
          <w:sz w:val="28"/>
          <w:szCs w:val="28"/>
        </w:rPr>
        <w:t>的，</w:t>
      </w:r>
      <w:r w:rsidR="00D505CD">
        <w:rPr>
          <w:rFonts w:hint="eastAsia"/>
          <w:sz w:val="28"/>
          <w:szCs w:val="28"/>
        </w:rPr>
        <w:t>就是</w:t>
      </w:r>
      <w:r w:rsidR="004D080B">
        <w:rPr>
          <w:rFonts w:hint="eastAsia"/>
          <w:sz w:val="28"/>
          <w:szCs w:val="28"/>
        </w:rPr>
        <w:t>变成</w:t>
      </w:r>
      <w:r w:rsidR="00D505CD">
        <w:rPr>
          <w:rFonts w:hint="eastAsia"/>
          <w:sz w:val="28"/>
          <w:szCs w:val="28"/>
        </w:rPr>
        <w:t>最</w:t>
      </w:r>
      <w:r w:rsidR="004D080B">
        <w:rPr>
          <w:rFonts w:hint="eastAsia"/>
          <w:sz w:val="28"/>
          <w:szCs w:val="28"/>
        </w:rPr>
        <w:t>亲</w:t>
      </w:r>
      <w:r w:rsidR="00D505CD">
        <w:rPr>
          <w:rFonts w:hint="eastAsia"/>
          <w:sz w:val="28"/>
          <w:szCs w:val="28"/>
        </w:rPr>
        <w:t>的</w:t>
      </w:r>
      <w:r w:rsidR="004D080B">
        <w:rPr>
          <w:rFonts w:hint="eastAsia"/>
          <w:sz w:val="28"/>
          <w:szCs w:val="28"/>
        </w:rPr>
        <w:t>家</w:t>
      </w:r>
      <w:r w:rsidR="004D080B">
        <w:rPr>
          <w:rFonts w:hint="eastAsia"/>
          <w:sz w:val="28"/>
          <w:szCs w:val="28"/>
        </w:rPr>
        <w:lastRenderedPageBreak/>
        <w:t>人</w:t>
      </w:r>
      <w:r w:rsidR="00D505CD">
        <w:rPr>
          <w:rFonts w:hint="eastAsia"/>
          <w:sz w:val="28"/>
          <w:szCs w:val="28"/>
        </w:rPr>
        <w:t>朋友</w:t>
      </w:r>
      <w:r w:rsidR="004D080B">
        <w:rPr>
          <w:rFonts w:hint="eastAsia"/>
          <w:sz w:val="28"/>
          <w:szCs w:val="28"/>
        </w:rPr>
        <w:t>啊</w:t>
      </w:r>
      <w:r w:rsidR="000E19A2">
        <w:rPr>
          <w:rFonts w:hint="eastAsia"/>
          <w:sz w:val="28"/>
          <w:szCs w:val="28"/>
        </w:rPr>
        <w:t>。而过去我们没有亏欠的人呢，这一世的关系</w:t>
      </w:r>
      <w:r w:rsidR="00D505CD">
        <w:rPr>
          <w:rFonts w:hint="eastAsia"/>
          <w:sz w:val="28"/>
          <w:szCs w:val="28"/>
        </w:rPr>
        <w:t>和我们</w:t>
      </w:r>
      <w:r w:rsidR="000E19A2">
        <w:rPr>
          <w:rFonts w:hint="eastAsia"/>
          <w:sz w:val="28"/>
          <w:szCs w:val="28"/>
        </w:rPr>
        <w:t>比较疏远。所以因缘业债的这种关系佛经里面有很多经典的故事、例子，</w:t>
      </w:r>
      <w:r w:rsidR="00D62CBC">
        <w:rPr>
          <w:rFonts w:hint="eastAsia"/>
          <w:sz w:val="28"/>
          <w:szCs w:val="28"/>
        </w:rPr>
        <w:t>像以前讲的，</w:t>
      </w:r>
      <w:proofErr w:type="gramStart"/>
      <w:r w:rsidR="003F19D9">
        <w:rPr>
          <w:rFonts w:hint="eastAsia"/>
          <w:sz w:val="28"/>
          <w:szCs w:val="28"/>
        </w:rPr>
        <w:t>藏地以前</w:t>
      </w:r>
      <w:proofErr w:type="gramEnd"/>
      <w:r w:rsidR="00D62CBC">
        <w:rPr>
          <w:rFonts w:hint="eastAsia"/>
          <w:sz w:val="28"/>
          <w:szCs w:val="28"/>
        </w:rPr>
        <w:t>有</w:t>
      </w:r>
      <w:r w:rsidR="003F19D9">
        <w:rPr>
          <w:rFonts w:hint="eastAsia"/>
          <w:sz w:val="28"/>
          <w:szCs w:val="28"/>
        </w:rPr>
        <w:t>一个</w:t>
      </w:r>
      <w:proofErr w:type="gramStart"/>
      <w:r w:rsidR="003F19D9">
        <w:rPr>
          <w:rFonts w:hint="eastAsia"/>
          <w:sz w:val="28"/>
          <w:szCs w:val="28"/>
        </w:rPr>
        <w:t>偈</w:t>
      </w:r>
      <w:proofErr w:type="gramEnd"/>
      <w:r w:rsidR="003F19D9">
        <w:rPr>
          <w:rFonts w:hint="eastAsia"/>
          <w:sz w:val="28"/>
          <w:szCs w:val="28"/>
        </w:rPr>
        <w:t>颂，不记得</w:t>
      </w:r>
      <w:r w:rsidR="00D62CBC">
        <w:rPr>
          <w:rFonts w:hint="eastAsia"/>
          <w:sz w:val="28"/>
          <w:szCs w:val="28"/>
        </w:rPr>
        <w:t>嘎达亚那尊者还</w:t>
      </w:r>
      <w:r w:rsidR="003F19D9">
        <w:rPr>
          <w:rFonts w:hint="eastAsia"/>
          <w:sz w:val="28"/>
          <w:szCs w:val="28"/>
        </w:rPr>
        <w:t>是哪一位尊者讲的，上面的故事是这样的，就是说</w:t>
      </w:r>
      <w:r w:rsidR="00D725E6">
        <w:rPr>
          <w:rFonts w:hint="eastAsia"/>
          <w:sz w:val="28"/>
          <w:szCs w:val="28"/>
        </w:rPr>
        <w:t>当一对师徒骑马经过一座帐篷的时候，（这个可能很多人听过，但是讲一下也没关系，对大家的修行还是有好处）。就是这两位师徒骑马经过一座帐篷时候，看到帐篷里面一个女人抱着一个小孩，给小孩喂一些</w:t>
      </w:r>
      <w:r w:rsidR="002C7AB2">
        <w:rPr>
          <w:rFonts w:hint="eastAsia"/>
          <w:sz w:val="28"/>
          <w:szCs w:val="28"/>
        </w:rPr>
        <w:t>很柔软的</w:t>
      </w:r>
      <w:r w:rsidR="00D725E6">
        <w:rPr>
          <w:rFonts w:hint="eastAsia"/>
          <w:sz w:val="28"/>
          <w:szCs w:val="28"/>
        </w:rPr>
        <w:t>骨髓啊、小肉啊这样子。</w:t>
      </w:r>
      <w:r w:rsidR="00681038">
        <w:rPr>
          <w:rFonts w:hint="eastAsia"/>
          <w:sz w:val="28"/>
          <w:szCs w:val="28"/>
        </w:rPr>
        <w:t>然后自己也一边吃，旁边有一条狗也想上来吃骨头，被这个女人扔骨头打在狗身上，狗叫了一声。这个时候这位师父有宿命通，一看之后就笑了</w:t>
      </w:r>
      <w:r w:rsidR="002C7AB2">
        <w:rPr>
          <w:rFonts w:hint="eastAsia"/>
          <w:sz w:val="28"/>
          <w:szCs w:val="28"/>
        </w:rPr>
        <w:t>一下</w:t>
      </w:r>
      <w:r w:rsidR="00681038">
        <w:rPr>
          <w:rFonts w:hint="eastAsia"/>
          <w:sz w:val="28"/>
          <w:szCs w:val="28"/>
        </w:rPr>
        <w:t>。弟子就问师父为什么笑啊？心想这家人有什么好笑的。师父说，你看这家人的太太，嘴里面吃的</w:t>
      </w:r>
      <w:r w:rsidR="002C7AB2">
        <w:rPr>
          <w:rFonts w:hint="eastAsia"/>
          <w:sz w:val="28"/>
          <w:szCs w:val="28"/>
        </w:rPr>
        <w:t>食物</w:t>
      </w:r>
      <w:r w:rsidR="00681038">
        <w:rPr>
          <w:rFonts w:hint="eastAsia"/>
          <w:sz w:val="28"/>
          <w:szCs w:val="28"/>
        </w:rPr>
        <w:t>是她父亲的肉，过去他父亲一辈子看管羊群，</w:t>
      </w:r>
      <w:r w:rsidR="00447771">
        <w:rPr>
          <w:rFonts w:hint="eastAsia"/>
          <w:sz w:val="28"/>
          <w:szCs w:val="28"/>
        </w:rPr>
        <w:t>最后自己也投身为一只羊，</w:t>
      </w:r>
      <w:r w:rsidR="002C7AB2">
        <w:rPr>
          <w:rFonts w:hint="eastAsia"/>
          <w:sz w:val="28"/>
          <w:szCs w:val="28"/>
        </w:rPr>
        <w:t>业</w:t>
      </w:r>
      <w:proofErr w:type="gramStart"/>
      <w:r w:rsidR="002C7AB2">
        <w:rPr>
          <w:rFonts w:hint="eastAsia"/>
          <w:sz w:val="28"/>
          <w:szCs w:val="28"/>
        </w:rPr>
        <w:t>缘相应</w:t>
      </w:r>
      <w:proofErr w:type="gramEnd"/>
      <w:r w:rsidR="002C7AB2">
        <w:rPr>
          <w:rFonts w:hint="eastAsia"/>
          <w:sz w:val="28"/>
          <w:szCs w:val="28"/>
        </w:rPr>
        <w:t>的时候</w:t>
      </w:r>
      <w:r w:rsidR="00447771">
        <w:rPr>
          <w:rFonts w:hint="eastAsia"/>
          <w:sz w:val="28"/>
          <w:szCs w:val="28"/>
        </w:rPr>
        <w:t>今天不幸被宰了吃肉。然后呢这只</w:t>
      </w:r>
      <w:r w:rsidR="002C7AB2">
        <w:rPr>
          <w:rFonts w:hint="eastAsia"/>
          <w:sz w:val="28"/>
          <w:szCs w:val="28"/>
        </w:rPr>
        <w:t>母</w:t>
      </w:r>
      <w:r w:rsidR="00447771">
        <w:rPr>
          <w:rFonts w:hint="eastAsia"/>
          <w:sz w:val="28"/>
          <w:szCs w:val="28"/>
        </w:rPr>
        <w:t>狗是她妈妈</w:t>
      </w:r>
      <w:r w:rsidR="002C7AB2">
        <w:rPr>
          <w:rFonts w:hint="eastAsia"/>
          <w:sz w:val="28"/>
          <w:szCs w:val="28"/>
        </w:rPr>
        <w:t>再一次投生</w:t>
      </w:r>
      <w:r w:rsidR="00447771">
        <w:rPr>
          <w:rFonts w:hint="eastAsia"/>
          <w:sz w:val="28"/>
          <w:szCs w:val="28"/>
        </w:rPr>
        <w:t>，所以妈妈也是一生操劳为了维护这个家。</w:t>
      </w:r>
      <w:r w:rsidR="00E751FC">
        <w:rPr>
          <w:rFonts w:hint="eastAsia"/>
          <w:sz w:val="28"/>
          <w:szCs w:val="28"/>
        </w:rPr>
        <w:t>回家的愿力太强，</w:t>
      </w:r>
      <w:r w:rsidR="002C7AB2">
        <w:rPr>
          <w:rFonts w:hint="eastAsia"/>
          <w:sz w:val="28"/>
          <w:szCs w:val="28"/>
        </w:rPr>
        <w:t>因缘相应</w:t>
      </w:r>
      <w:r w:rsidR="00E751FC">
        <w:rPr>
          <w:rFonts w:hint="eastAsia"/>
          <w:sz w:val="28"/>
          <w:szCs w:val="28"/>
        </w:rPr>
        <w:t>所以投胎成了她们家的牧羊犬。</w:t>
      </w:r>
      <w:r w:rsidR="00F154AD">
        <w:rPr>
          <w:rFonts w:hint="eastAsia"/>
          <w:sz w:val="28"/>
          <w:szCs w:val="28"/>
        </w:rPr>
        <w:t>他女儿呢吃着父亲的肉，</w:t>
      </w:r>
      <w:r w:rsidR="00A1315B">
        <w:rPr>
          <w:rFonts w:hint="eastAsia"/>
          <w:sz w:val="28"/>
          <w:szCs w:val="28"/>
        </w:rPr>
        <w:t>用骨头打了母亲，那这只母狗也是想吃他丈夫的肉嘛，过去世是她的丈夫。</w:t>
      </w:r>
      <w:r w:rsidR="00B54A82">
        <w:rPr>
          <w:rFonts w:hint="eastAsia"/>
          <w:sz w:val="28"/>
          <w:szCs w:val="28"/>
        </w:rPr>
        <w:t>然后自己抱的小孩子是冤家，曾经彼此是冤家</w:t>
      </w:r>
      <w:r w:rsidR="004779E5">
        <w:rPr>
          <w:rFonts w:hint="eastAsia"/>
          <w:sz w:val="28"/>
          <w:szCs w:val="28"/>
        </w:rPr>
        <w:t>，</w:t>
      </w:r>
      <w:r w:rsidR="002A48A8">
        <w:rPr>
          <w:rFonts w:hint="eastAsia"/>
          <w:sz w:val="28"/>
          <w:szCs w:val="28"/>
        </w:rPr>
        <w:t>对方死了以后反而投生到她们家</w:t>
      </w:r>
      <w:r w:rsidR="004779E5">
        <w:rPr>
          <w:rFonts w:hint="eastAsia"/>
          <w:sz w:val="28"/>
          <w:szCs w:val="28"/>
        </w:rPr>
        <w:t>，然后你看</w:t>
      </w:r>
      <w:r w:rsidR="009F0844" w:rsidRPr="009F0844">
        <w:rPr>
          <w:rFonts w:hint="eastAsia"/>
          <w:sz w:val="28"/>
          <w:szCs w:val="28"/>
        </w:rPr>
        <w:t>现在的这个关系，</w:t>
      </w:r>
      <w:r w:rsidR="009F0844">
        <w:rPr>
          <w:rFonts w:hint="eastAsia"/>
          <w:sz w:val="28"/>
          <w:szCs w:val="28"/>
        </w:rPr>
        <w:t>原先是敌我的关系，那现在变成了</w:t>
      </w:r>
      <w:proofErr w:type="gramStart"/>
      <w:r w:rsidR="009F0844">
        <w:rPr>
          <w:rFonts w:hint="eastAsia"/>
          <w:sz w:val="28"/>
          <w:szCs w:val="28"/>
        </w:rPr>
        <w:t>最</w:t>
      </w:r>
      <w:proofErr w:type="gramEnd"/>
      <w:r w:rsidR="009F0844">
        <w:rPr>
          <w:rFonts w:hint="eastAsia"/>
          <w:sz w:val="28"/>
          <w:szCs w:val="28"/>
        </w:rPr>
        <w:t>宝贝的孩子。</w:t>
      </w:r>
      <w:r w:rsidR="0031208B">
        <w:rPr>
          <w:rFonts w:hint="eastAsia"/>
          <w:sz w:val="28"/>
          <w:szCs w:val="28"/>
        </w:rPr>
        <w:t>你说这个轮回可不可笑？</w:t>
      </w:r>
      <w:r w:rsidR="00E9612E" w:rsidRPr="00E9612E">
        <w:rPr>
          <w:rFonts w:hint="eastAsia"/>
          <w:sz w:val="28"/>
          <w:szCs w:val="28"/>
        </w:rPr>
        <w:t>：</w:t>
      </w:r>
      <w:r w:rsidR="00E9612E" w:rsidRPr="00E9612E">
        <w:rPr>
          <w:rFonts w:hint="eastAsia"/>
          <w:b/>
          <w:sz w:val="28"/>
          <w:szCs w:val="28"/>
        </w:rPr>
        <w:t>“口食父肉打其母，怀抱杀己</w:t>
      </w:r>
      <w:proofErr w:type="gramStart"/>
      <w:r w:rsidR="00E9612E" w:rsidRPr="00E9612E">
        <w:rPr>
          <w:rFonts w:hint="eastAsia"/>
          <w:b/>
          <w:sz w:val="28"/>
          <w:szCs w:val="28"/>
        </w:rPr>
        <w:t>之</w:t>
      </w:r>
      <w:proofErr w:type="gramEnd"/>
      <w:r w:rsidR="00E9612E" w:rsidRPr="00E9612E">
        <w:rPr>
          <w:rFonts w:hint="eastAsia"/>
          <w:b/>
          <w:sz w:val="28"/>
          <w:szCs w:val="28"/>
        </w:rPr>
        <w:t>怨仇，妻子啃食丈夫骨，轮回之法诚稀有</w:t>
      </w:r>
      <w:r w:rsidR="00E9612E" w:rsidRPr="00E9612E">
        <w:rPr>
          <w:rFonts w:hint="eastAsia"/>
          <w:sz w:val="28"/>
          <w:szCs w:val="28"/>
        </w:rPr>
        <w:t>。”</w:t>
      </w:r>
      <w:r w:rsidR="00B43A35" w:rsidRPr="00B43A35">
        <w:rPr>
          <w:rFonts w:hint="eastAsia"/>
          <w:sz w:val="28"/>
          <w:szCs w:val="28"/>
        </w:rPr>
        <w:t>和</w:t>
      </w:r>
      <w:r w:rsidR="004779E5">
        <w:rPr>
          <w:rFonts w:hint="eastAsia"/>
          <w:sz w:val="28"/>
          <w:szCs w:val="28"/>
        </w:rPr>
        <w:t>弟子</w:t>
      </w:r>
      <w:r w:rsidR="00B43A35" w:rsidRPr="00B43A35">
        <w:rPr>
          <w:rFonts w:hint="eastAsia"/>
          <w:sz w:val="28"/>
          <w:szCs w:val="28"/>
        </w:rPr>
        <w:t>讲的时候就说</w:t>
      </w:r>
      <w:r w:rsidR="00B43A35">
        <w:rPr>
          <w:rFonts w:hint="eastAsia"/>
          <w:sz w:val="28"/>
          <w:szCs w:val="28"/>
        </w:rPr>
        <w:t>轮回里面没什么固定的亲怨。</w:t>
      </w:r>
      <w:proofErr w:type="gramStart"/>
      <w:r w:rsidR="00E9612E">
        <w:rPr>
          <w:rFonts w:hint="eastAsia"/>
          <w:sz w:val="28"/>
          <w:szCs w:val="28"/>
        </w:rPr>
        <w:t>亲敌这些</w:t>
      </w:r>
      <w:proofErr w:type="gramEnd"/>
      <w:r w:rsidR="00E9612E">
        <w:rPr>
          <w:rFonts w:hint="eastAsia"/>
          <w:sz w:val="28"/>
          <w:szCs w:val="28"/>
        </w:rPr>
        <w:t>也是随时转化的，</w:t>
      </w:r>
      <w:proofErr w:type="gramStart"/>
      <w:r w:rsidR="00E9612E">
        <w:rPr>
          <w:rFonts w:hint="eastAsia"/>
          <w:sz w:val="28"/>
          <w:szCs w:val="28"/>
        </w:rPr>
        <w:t>一闭眼再</w:t>
      </w:r>
      <w:proofErr w:type="gramEnd"/>
      <w:r w:rsidR="00E9612E">
        <w:rPr>
          <w:rFonts w:hint="eastAsia"/>
          <w:sz w:val="28"/>
          <w:szCs w:val="28"/>
        </w:rPr>
        <w:t>托生的时候就变成另外一种关系</w:t>
      </w:r>
      <w:r w:rsidR="00174ADC">
        <w:rPr>
          <w:rFonts w:hint="eastAsia"/>
          <w:sz w:val="28"/>
          <w:szCs w:val="28"/>
        </w:rPr>
        <w:t>。</w:t>
      </w:r>
      <w:r w:rsidR="003473F7">
        <w:rPr>
          <w:rFonts w:hint="eastAsia"/>
          <w:sz w:val="28"/>
          <w:szCs w:val="28"/>
        </w:rPr>
        <w:t>所以说要修这个没有办法不平等，</w:t>
      </w:r>
      <w:r w:rsidR="0055211D">
        <w:rPr>
          <w:rFonts w:hint="eastAsia"/>
          <w:sz w:val="28"/>
          <w:szCs w:val="28"/>
        </w:rPr>
        <w:t>也</w:t>
      </w:r>
      <w:r w:rsidR="003473F7">
        <w:rPr>
          <w:rFonts w:hint="eastAsia"/>
          <w:sz w:val="28"/>
          <w:szCs w:val="28"/>
        </w:rPr>
        <w:t>要</w:t>
      </w:r>
      <w:r w:rsidR="0055211D">
        <w:rPr>
          <w:rFonts w:hint="eastAsia"/>
          <w:sz w:val="28"/>
          <w:szCs w:val="28"/>
        </w:rPr>
        <w:t>修</w:t>
      </w:r>
      <w:r w:rsidR="003473F7">
        <w:rPr>
          <w:rFonts w:hint="eastAsia"/>
          <w:sz w:val="28"/>
          <w:szCs w:val="28"/>
        </w:rPr>
        <w:t>一种平等心，在特定的轮回景象当中看起来不平等，</w:t>
      </w:r>
      <w:r w:rsidR="0055211D">
        <w:rPr>
          <w:rFonts w:hint="eastAsia"/>
          <w:sz w:val="28"/>
          <w:szCs w:val="28"/>
        </w:rPr>
        <w:t>不说明他们的本质长期的</w:t>
      </w:r>
      <w:proofErr w:type="gramStart"/>
      <w:r w:rsidR="0055211D">
        <w:rPr>
          <w:rFonts w:hint="eastAsia"/>
          <w:sz w:val="28"/>
          <w:szCs w:val="28"/>
        </w:rPr>
        <w:t>这种业</w:t>
      </w:r>
      <w:proofErr w:type="gramEnd"/>
      <w:r w:rsidR="0055211D">
        <w:rPr>
          <w:rFonts w:hint="eastAsia"/>
          <w:sz w:val="28"/>
          <w:szCs w:val="28"/>
        </w:rPr>
        <w:t>和因缘，曾经也做过敌也做过亲这样子。</w:t>
      </w:r>
      <w:r w:rsidR="009266D4">
        <w:rPr>
          <w:rFonts w:hint="eastAsia"/>
          <w:sz w:val="28"/>
          <w:szCs w:val="28"/>
        </w:rPr>
        <w:t>这种故事在印度也</w:t>
      </w:r>
      <w:r w:rsidR="00104503">
        <w:rPr>
          <w:rFonts w:hint="eastAsia"/>
          <w:sz w:val="28"/>
          <w:szCs w:val="28"/>
        </w:rPr>
        <w:t>曾经</w:t>
      </w:r>
      <w:r w:rsidR="00876AEE">
        <w:rPr>
          <w:rFonts w:hint="eastAsia"/>
          <w:sz w:val="28"/>
          <w:szCs w:val="28"/>
        </w:rPr>
        <w:t>有类似的故事，在汉地曾经也有类似的故事。</w:t>
      </w:r>
      <w:r w:rsidR="00BA6811">
        <w:rPr>
          <w:rFonts w:hint="eastAsia"/>
          <w:sz w:val="28"/>
          <w:szCs w:val="28"/>
        </w:rPr>
        <w:t>说是在梁武帝时期有个志公禅师，</w:t>
      </w:r>
      <w:r w:rsidR="00D70DD1">
        <w:rPr>
          <w:rFonts w:hint="eastAsia"/>
          <w:sz w:val="28"/>
          <w:szCs w:val="28"/>
        </w:rPr>
        <w:t>他参加过</w:t>
      </w:r>
      <w:proofErr w:type="gramStart"/>
      <w:r w:rsidR="00D70DD1">
        <w:rPr>
          <w:rFonts w:hint="eastAsia"/>
          <w:sz w:val="28"/>
          <w:szCs w:val="28"/>
        </w:rPr>
        <w:t>很多婚</w:t>
      </w:r>
      <w:proofErr w:type="gramEnd"/>
      <w:r w:rsidR="000B2E8A">
        <w:rPr>
          <w:rFonts w:hint="eastAsia"/>
          <w:sz w:val="28"/>
          <w:szCs w:val="28"/>
        </w:rPr>
        <w:t>席</w:t>
      </w:r>
      <w:r w:rsidR="00D70DD1">
        <w:rPr>
          <w:rFonts w:hint="eastAsia"/>
          <w:sz w:val="28"/>
          <w:szCs w:val="28"/>
        </w:rPr>
        <w:t>丧葬</w:t>
      </w:r>
      <w:r w:rsidR="00C363F5">
        <w:rPr>
          <w:rFonts w:hint="eastAsia"/>
          <w:sz w:val="28"/>
          <w:szCs w:val="28"/>
        </w:rPr>
        <w:t>嗯婚丧嫁娶</w:t>
      </w:r>
      <w:r w:rsidR="00D70DD1">
        <w:rPr>
          <w:rFonts w:hint="eastAsia"/>
          <w:sz w:val="28"/>
          <w:szCs w:val="28"/>
        </w:rPr>
        <w:t>这些，</w:t>
      </w:r>
      <w:r w:rsidR="006678EA">
        <w:rPr>
          <w:rFonts w:hint="eastAsia"/>
          <w:sz w:val="28"/>
          <w:szCs w:val="28"/>
        </w:rPr>
        <w:t>那</w:t>
      </w:r>
      <w:r w:rsidR="006678EA">
        <w:rPr>
          <w:rFonts w:hint="eastAsia"/>
          <w:sz w:val="28"/>
          <w:szCs w:val="28"/>
        </w:rPr>
        <w:lastRenderedPageBreak/>
        <w:t>梁武帝对他很有信心，</w:t>
      </w:r>
      <w:proofErr w:type="gramStart"/>
      <w:r w:rsidR="00854F81">
        <w:rPr>
          <w:rFonts w:hint="eastAsia"/>
          <w:sz w:val="28"/>
          <w:szCs w:val="28"/>
        </w:rPr>
        <w:t>经常让志公</w:t>
      </w:r>
      <w:proofErr w:type="gramEnd"/>
      <w:r w:rsidR="00854F81">
        <w:rPr>
          <w:rFonts w:hint="eastAsia"/>
          <w:sz w:val="28"/>
          <w:szCs w:val="28"/>
        </w:rPr>
        <w:t>禅师主持活动这样子，</w:t>
      </w:r>
      <w:r w:rsidR="009324F5">
        <w:rPr>
          <w:rFonts w:hint="eastAsia"/>
          <w:sz w:val="28"/>
          <w:szCs w:val="28"/>
        </w:rPr>
        <w:t>有一天参加</w:t>
      </w:r>
      <w:r w:rsidR="009E5E6A">
        <w:rPr>
          <w:rFonts w:hint="eastAsia"/>
          <w:sz w:val="28"/>
          <w:szCs w:val="28"/>
        </w:rPr>
        <w:t>一个</w:t>
      </w:r>
      <w:r w:rsidR="009324F5">
        <w:rPr>
          <w:rFonts w:hint="eastAsia"/>
          <w:sz w:val="28"/>
          <w:szCs w:val="28"/>
        </w:rPr>
        <w:t>婚宴，志公禅师到了那里一见到新郎新娘</w:t>
      </w:r>
      <w:r w:rsidR="00466E1D">
        <w:rPr>
          <w:rFonts w:hint="eastAsia"/>
          <w:sz w:val="28"/>
          <w:szCs w:val="28"/>
        </w:rPr>
        <w:t>结婚的场面就说：</w:t>
      </w:r>
      <w:r w:rsidR="00690180">
        <w:rPr>
          <w:rFonts w:hint="eastAsia"/>
          <w:sz w:val="28"/>
          <w:szCs w:val="28"/>
        </w:rPr>
        <w:t>“</w:t>
      </w:r>
      <w:r w:rsidR="00466E1D" w:rsidRPr="00690180">
        <w:rPr>
          <w:rFonts w:hint="eastAsia"/>
          <w:b/>
          <w:sz w:val="28"/>
          <w:szCs w:val="28"/>
        </w:rPr>
        <w:t>古古怪，怪怪古，孙子娶祖母。猪羊炕上坐，六亲锅里煮。女吃母之肉，子打父皮鼓。众人来贺喜，我看真是苦</w:t>
      </w:r>
      <w:r w:rsidR="00690180">
        <w:rPr>
          <w:rFonts w:hint="eastAsia"/>
          <w:b/>
          <w:sz w:val="28"/>
          <w:szCs w:val="28"/>
        </w:rPr>
        <w:t>。”</w:t>
      </w:r>
      <w:bookmarkStart w:id="0" w:name="_GoBack"/>
      <w:bookmarkEnd w:id="0"/>
    </w:p>
    <w:p w:rsidR="005A536E" w:rsidRPr="00690180" w:rsidRDefault="00D977A0" w:rsidP="005A536E">
      <w:pPr>
        <w:rPr>
          <w:sz w:val="28"/>
          <w:szCs w:val="28"/>
        </w:rPr>
      </w:pPr>
      <w:r>
        <w:rPr>
          <w:rFonts w:hint="eastAsia"/>
          <w:sz w:val="28"/>
          <w:szCs w:val="28"/>
        </w:rPr>
        <w:t>【</w:t>
      </w:r>
      <w:r w:rsidR="00690180" w:rsidRPr="00690180">
        <w:rPr>
          <w:rFonts w:hint="eastAsia"/>
          <w:sz w:val="28"/>
          <w:szCs w:val="28"/>
        </w:rPr>
        <w:t>古古怪，怪古古</w:t>
      </w:r>
      <w:r>
        <w:rPr>
          <w:rFonts w:hint="eastAsia"/>
          <w:sz w:val="28"/>
          <w:szCs w:val="28"/>
        </w:rPr>
        <w:t>】</w:t>
      </w:r>
      <w:r w:rsidR="00690180">
        <w:rPr>
          <w:rFonts w:hint="eastAsia"/>
          <w:sz w:val="28"/>
          <w:szCs w:val="28"/>
        </w:rPr>
        <w:t>这么奇奇怪怪的，孙子娶祖母，就是说这个小孩子过去他的祖母特别疼爱他，</w:t>
      </w:r>
      <w:r w:rsidR="002627D4">
        <w:rPr>
          <w:rFonts w:hint="eastAsia"/>
          <w:sz w:val="28"/>
          <w:szCs w:val="28"/>
        </w:rPr>
        <w:t>就放不下，就说我儿女都好，都有家，但是我的小孙</w:t>
      </w:r>
      <w:proofErr w:type="gramStart"/>
      <w:r w:rsidR="002627D4">
        <w:rPr>
          <w:rFonts w:hint="eastAsia"/>
          <w:sz w:val="28"/>
          <w:szCs w:val="28"/>
        </w:rPr>
        <w:t>孙</w:t>
      </w:r>
      <w:proofErr w:type="gramEnd"/>
      <w:r w:rsidR="002627D4">
        <w:rPr>
          <w:rFonts w:hint="eastAsia"/>
          <w:sz w:val="28"/>
          <w:szCs w:val="28"/>
        </w:rPr>
        <w:t>将来怎么办啊？</w:t>
      </w:r>
      <w:r w:rsidR="00A769CA">
        <w:rPr>
          <w:rFonts w:hint="eastAsia"/>
          <w:sz w:val="28"/>
          <w:szCs w:val="28"/>
        </w:rPr>
        <w:t>他也要</w:t>
      </w:r>
      <w:proofErr w:type="gramStart"/>
      <w:r w:rsidR="00A769CA">
        <w:rPr>
          <w:rFonts w:hint="eastAsia"/>
          <w:sz w:val="28"/>
          <w:szCs w:val="28"/>
        </w:rPr>
        <w:t>娶妻啊</w:t>
      </w:r>
      <w:proofErr w:type="gramEnd"/>
      <w:r w:rsidR="00A769CA">
        <w:rPr>
          <w:rFonts w:hint="eastAsia"/>
          <w:sz w:val="28"/>
          <w:szCs w:val="28"/>
        </w:rPr>
        <w:t>生子啊。</w:t>
      </w:r>
      <w:r w:rsidR="00966427">
        <w:rPr>
          <w:rFonts w:hint="eastAsia"/>
          <w:sz w:val="28"/>
          <w:szCs w:val="28"/>
        </w:rPr>
        <w:t>刚好自己死了以后投生，还</w:t>
      </w:r>
      <w:r w:rsidR="00966427">
        <w:rPr>
          <w:rFonts w:hint="eastAsia"/>
          <w:sz w:val="28"/>
          <w:szCs w:val="28"/>
        </w:rPr>
        <w:t xml:space="preserve"> </w:t>
      </w:r>
      <w:r w:rsidR="00966427">
        <w:rPr>
          <w:rFonts w:hint="eastAsia"/>
          <w:sz w:val="28"/>
          <w:szCs w:val="28"/>
        </w:rPr>
        <w:t>因为这个业力</w:t>
      </w:r>
      <w:proofErr w:type="gramStart"/>
      <w:r w:rsidR="00966427">
        <w:rPr>
          <w:rFonts w:hint="eastAsia"/>
          <w:sz w:val="28"/>
          <w:szCs w:val="28"/>
        </w:rPr>
        <w:t>和愿力</w:t>
      </w:r>
      <w:proofErr w:type="gramEnd"/>
      <w:r w:rsidR="00966427">
        <w:rPr>
          <w:rFonts w:hint="eastAsia"/>
          <w:sz w:val="28"/>
          <w:szCs w:val="28"/>
        </w:rPr>
        <w:t>投生后和这个小孙子年龄相仿。</w:t>
      </w:r>
      <w:r w:rsidR="009E5E6A">
        <w:rPr>
          <w:rFonts w:hint="eastAsia"/>
          <w:sz w:val="28"/>
          <w:szCs w:val="28"/>
        </w:rPr>
        <w:t>所以</w:t>
      </w:r>
      <w:r>
        <w:rPr>
          <w:rFonts w:hint="eastAsia"/>
          <w:sz w:val="28"/>
          <w:szCs w:val="28"/>
        </w:rPr>
        <w:t>后来</w:t>
      </w:r>
      <w:r w:rsidR="009E5E6A">
        <w:rPr>
          <w:rFonts w:hint="eastAsia"/>
          <w:sz w:val="28"/>
          <w:szCs w:val="28"/>
        </w:rPr>
        <w:t>他们</w:t>
      </w:r>
      <w:r>
        <w:rPr>
          <w:rFonts w:hint="eastAsia"/>
          <w:sz w:val="28"/>
          <w:szCs w:val="28"/>
        </w:rPr>
        <w:t>结婚。过去世是他的祖母。【女吃母之肉，子打父皮鼓】这个是说</w:t>
      </w:r>
      <w:r w:rsidR="00E6715B">
        <w:rPr>
          <w:rFonts w:hint="eastAsia"/>
          <w:sz w:val="28"/>
          <w:szCs w:val="28"/>
        </w:rPr>
        <w:t>今天</w:t>
      </w:r>
      <w:r>
        <w:rPr>
          <w:rFonts w:hint="eastAsia"/>
          <w:sz w:val="28"/>
          <w:szCs w:val="28"/>
        </w:rPr>
        <w:t>这个家庭主妇这个女人的</w:t>
      </w:r>
      <w:proofErr w:type="gramStart"/>
      <w:r>
        <w:rPr>
          <w:rFonts w:hint="eastAsia"/>
          <w:sz w:val="28"/>
          <w:szCs w:val="28"/>
        </w:rPr>
        <w:t>妈妈呢死之前</w:t>
      </w:r>
      <w:proofErr w:type="gramEnd"/>
      <w:r>
        <w:rPr>
          <w:rFonts w:hint="eastAsia"/>
          <w:sz w:val="28"/>
          <w:szCs w:val="28"/>
        </w:rPr>
        <w:t>呢</w:t>
      </w:r>
      <w:r w:rsidR="00E6715B">
        <w:rPr>
          <w:rFonts w:hint="eastAsia"/>
          <w:sz w:val="28"/>
          <w:szCs w:val="28"/>
        </w:rPr>
        <w:t>，</w:t>
      </w:r>
      <w:r>
        <w:rPr>
          <w:rFonts w:hint="eastAsia"/>
          <w:sz w:val="28"/>
          <w:szCs w:val="28"/>
        </w:rPr>
        <w:t>就是说在婚宴中看到一个小孩子拿着一块肉在吃，志公禅师就说这个小孩子吃的是他母亲的肉。</w:t>
      </w:r>
      <w:r w:rsidR="00E6715B">
        <w:rPr>
          <w:rFonts w:hint="eastAsia"/>
          <w:sz w:val="28"/>
          <w:szCs w:val="28"/>
        </w:rPr>
        <w:t>原来</w:t>
      </w:r>
      <w:r w:rsidR="00C92A2D">
        <w:rPr>
          <w:rFonts w:hint="eastAsia"/>
          <w:sz w:val="28"/>
          <w:szCs w:val="28"/>
        </w:rPr>
        <w:t>他母亲转生为一只羊，</w:t>
      </w:r>
      <w:r w:rsidR="007500F0">
        <w:rPr>
          <w:rFonts w:hint="eastAsia"/>
          <w:sz w:val="28"/>
          <w:szCs w:val="28"/>
        </w:rPr>
        <w:t>现在这只羊被杀了以后，这个婚庆当中的小孩子正好自己也在吃肉，她吃的正好是她</w:t>
      </w:r>
      <w:r w:rsidR="00E6715B">
        <w:rPr>
          <w:rFonts w:hint="eastAsia"/>
          <w:sz w:val="28"/>
          <w:szCs w:val="28"/>
        </w:rPr>
        <w:t>过去</w:t>
      </w:r>
      <w:r w:rsidR="007500F0">
        <w:rPr>
          <w:rFonts w:hint="eastAsia"/>
          <w:sz w:val="28"/>
          <w:szCs w:val="28"/>
        </w:rPr>
        <w:t>妈妈</w:t>
      </w:r>
      <w:r w:rsidR="00E6715B">
        <w:rPr>
          <w:rFonts w:hint="eastAsia"/>
          <w:sz w:val="28"/>
          <w:szCs w:val="28"/>
        </w:rPr>
        <w:t>投生</w:t>
      </w:r>
      <w:r w:rsidR="007500F0">
        <w:rPr>
          <w:rFonts w:hint="eastAsia"/>
          <w:sz w:val="28"/>
          <w:szCs w:val="28"/>
        </w:rPr>
        <w:t>的肉，</w:t>
      </w:r>
      <w:r w:rsidR="000A0427">
        <w:rPr>
          <w:rFonts w:hint="eastAsia"/>
          <w:sz w:val="28"/>
          <w:szCs w:val="28"/>
        </w:rPr>
        <w:t>看到这些鼓乐手在那边打鼓，</w:t>
      </w:r>
      <w:r w:rsidR="007F7F46">
        <w:rPr>
          <w:rFonts w:hint="eastAsia"/>
          <w:sz w:val="28"/>
          <w:szCs w:val="28"/>
        </w:rPr>
        <w:t>这个小孩子打的是狸皮鼓。</w:t>
      </w:r>
      <w:proofErr w:type="gramStart"/>
      <w:r w:rsidR="007F7F46">
        <w:rPr>
          <w:rFonts w:hint="eastAsia"/>
          <w:sz w:val="28"/>
          <w:szCs w:val="28"/>
        </w:rPr>
        <w:t>狸</w:t>
      </w:r>
      <w:proofErr w:type="gramEnd"/>
      <w:r w:rsidR="007F7F46">
        <w:rPr>
          <w:rFonts w:hint="eastAsia"/>
          <w:sz w:val="28"/>
          <w:szCs w:val="28"/>
        </w:rPr>
        <w:t>刚好是自己父亲的投生。</w:t>
      </w:r>
      <w:proofErr w:type="gramStart"/>
      <w:r w:rsidR="006F0721">
        <w:rPr>
          <w:rFonts w:hint="eastAsia"/>
          <w:sz w:val="28"/>
          <w:szCs w:val="28"/>
        </w:rPr>
        <w:t>剥</w:t>
      </w:r>
      <w:proofErr w:type="gramEnd"/>
      <w:r w:rsidR="006F0721">
        <w:rPr>
          <w:rFonts w:hint="eastAsia"/>
          <w:sz w:val="28"/>
          <w:szCs w:val="28"/>
        </w:rPr>
        <w:t>下来正好做一面鼓，</w:t>
      </w:r>
      <w:r w:rsidR="00030FF6">
        <w:rPr>
          <w:rFonts w:hint="eastAsia"/>
          <w:sz w:val="28"/>
          <w:szCs w:val="28"/>
        </w:rPr>
        <w:t>今天他儿子来继续敲这个鼓，所以过去一些畜生道的众生呢，因为</w:t>
      </w:r>
      <w:r w:rsidR="007540C6">
        <w:rPr>
          <w:rFonts w:hint="eastAsia"/>
          <w:sz w:val="28"/>
          <w:szCs w:val="28"/>
        </w:rPr>
        <w:t>业障被人杀了以后呢，地狱</w:t>
      </w:r>
      <w:proofErr w:type="gramStart"/>
      <w:r w:rsidR="007540C6">
        <w:rPr>
          <w:rFonts w:hint="eastAsia"/>
          <w:sz w:val="28"/>
          <w:szCs w:val="28"/>
        </w:rPr>
        <w:t>道很难</w:t>
      </w:r>
      <w:proofErr w:type="gramEnd"/>
      <w:r w:rsidR="007540C6">
        <w:rPr>
          <w:rFonts w:hint="eastAsia"/>
          <w:sz w:val="28"/>
          <w:szCs w:val="28"/>
        </w:rPr>
        <w:t>投生的，直接投生到人道，</w:t>
      </w:r>
      <w:r w:rsidR="00A91D6E">
        <w:rPr>
          <w:rFonts w:hint="eastAsia"/>
          <w:sz w:val="28"/>
          <w:szCs w:val="28"/>
        </w:rPr>
        <w:t>种种的苦难</w:t>
      </w:r>
      <w:proofErr w:type="gramStart"/>
      <w:r w:rsidR="00A91D6E">
        <w:rPr>
          <w:rFonts w:hint="eastAsia"/>
          <w:sz w:val="28"/>
          <w:szCs w:val="28"/>
        </w:rPr>
        <w:t>越来越轻越来越轻</w:t>
      </w:r>
      <w:proofErr w:type="gramEnd"/>
      <w:r w:rsidR="00A91D6E">
        <w:rPr>
          <w:rFonts w:hint="eastAsia"/>
          <w:sz w:val="28"/>
          <w:szCs w:val="28"/>
        </w:rPr>
        <w:t>，就像</w:t>
      </w:r>
      <w:r w:rsidR="00AE3D89">
        <w:rPr>
          <w:rFonts w:hint="eastAsia"/>
          <w:sz w:val="28"/>
          <w:szCs w:val="28"/>
        </w:rPr>
        <w:t>肮脏的水和干净的水一样，</w:t>
      </w:r>
      <w:r w:rsidR="00655677">
        <w:rPr>
          <w:rFonts w:hint="eastAsia"/>
          <w:sz w:val="28"/>
          <w:szCs w:val="28"/>
        </w:rPr>
        <w:t>从肮脏慢慢到清澈一样的过程，人道和</w:t>
      </w:r>
      <w:r w:rsidR="0002797A">
        <w:rPr>
          <w:rFonts w:hint="eastAsia"/>
          <w:sz w:val="28"/>
          <w:szCs w:val="28"/>
        </w:rPr>
        <w:t>畜生道是比较近的，</w:t>
      </w:r>
      <w:r w:rsidR="00E6715B">
        <w:rPr>
          <w:rFonts w:hint="eastAsia"/>
          <w:sz w:val="28"/>
          <w:szCs w:val="28"/>
        </w:rPr>
        <w:t>我们</w:t>
      </w:r>
      <w:r w:rsidR="00FC773A">
        <w:rPr>
          <w:rFonts w:hint="eastAsia"/>
          <w:sz w:val="28"/>
          <w:szCs w:val="28"/>
        </w:rPr>
        <w:t>跟其它很多动物都共同生活在一起，所以意思是说从动物转生到人道比其它</w:t>
      </w:r>
      <w:proofErr w:type="gramStart"/>
      <w:r w:rsidR="00FC773A">
        <w:rPr>
          <w:rFonts w:hint="eastAsia"/>
          <w:sz w:val="28"/>
          <w:szCs w:val="28"/>
        </w:rPr>
        <w:t>道容易</w:t>
      </w:r>
      <w:proofErr w:type="gramEnd"/>
      <w:r w:rsidR="00FC773A">
        <w:rPr>
          <w:rFonts w:hint="eastAsia"/>
          <w:sz w:val="28"/>
          <w:szCs w:val="28"/>
        </w:rPr>
        <w:t>一些，</w:t>
      </w:r>
      <w:r w:rsidR="0092473E">
        <w:rPr>
          <w:rFonts w:hint="eastAsia"/>
          <w:sz w:val="28"/>
          <w:szCs w:val="28"/>
        </w:rPr>
        <w:t>所以说很多猪羊变成人坐在炕上参加喜宴，所以猪羊炕上坐</w:t>
      </w:r>
      <w:r w:rsidR="00B348DF">
        <w:rPr>
          <w:rFonts w:hint="eastAsia"/>
          <w:sz w:val="28"/>
          <w:szCs w:val="28"/>
        </w:rPr>
        <w:t>。</w:t>
      </w:r>
      <w:r w:rsidR="00E6715B">
        <w:rPr>
          <w:rFonts w:hint="eastAsia"/>
          <w:sz w:val="28"/>
          <w:szCs w:val="28"/>
        </w:rPr>
        <w:t>然后</w:t>
      </w:r>
      <w:r w:rsidR="00B348DF">
        <w:rPr>
          <w:rFonts w:hint="eastAsia"/>
          <w:sz w:val="28"/>
          <w:szCs w:val="28"/>
        </w:rPr>
        <w:t>六亲锅里煮是说很多过去是人的现在变成猪羊，</w:t>
      </w:r>
      <w:r w:rsidR="00E6715B">
        <w:rPr>
          <w:rFonts w:hint="eastAsia"/>
          <w:sz w:val="28"/>
          <w:szCs w:val="28"/>
        </w:rPr>
        <w:t>今天宰了以后</w:t>
      </w:r>
      <w:r w:rsidR="00B348DF">
        <w:rPr>
          <w:rFonts w:hint="eastAsia"/>
          <w:sz w:val="28"/>
          <w:szCs w:val="28"/>
        </w:rPr>
        <w:t>都是吃这样子，所以就是说这些轮回的故事是如此的不可思议。</w:t>
      </w:r>
      <w:r w:rsidR="00C5640A">
        <w:rPr>
          <w:rFonts w:hint="eastAsia"/>
          <w:sz w:val="28"/>
          <w:szCs w:val="28"/>
        </w:rPr>
        <w:t>所以说今天我们先到这里，然后，今天主要的部份是修菩提心的，</w:t>
      </w:r>
      <w:r w:rsidR="006910B8">
        <w:rPr>
          <w:rFonts w:hint="eastAsia"/>
          <w:sz w:val="28"/>
          <w:szCs w:val="28"/>
        </w:rPr>
        <w:t>四无量心</w:t>
      </w:r>
      <w:r w:rsidR="00A03A90">
        <w:rPr>
          <w:rFonts w:hint="eastAsia"/>
          <w:sz w:val="28"/>
          <w:szCs w:val="28"/>
        </w:rPr>
        <w:t>第一个最重要的就是</w:t>
      </w:r>
      <w:r w:rsidR="00E6715B">
        <w:rPr>
          <w:rFonts w:hint="eastAsia"/>
          <w:sz w:val="28"/>
          <w:szCs w:val="28"/>
        </w:rPr>
        <w:t>最开始要修的是</w:t>
      </w:r>
      <w:r w:rsidR="00A03A90">
        <w:rPr>
          <w:rFonts w:hint="eastAsia"/>
          <w:sz w:val="28"/>
          <w:szCs w:val="28"/>
        </w:rPr>
        <w:t>平等无量的部份，所以大家也可以</w:t>
      </w:r>
      <w:proofErr w:type="gramStart"/>
      <w:r w:rsidR="00A03A90">
        <w:rPr>
          <w:rFonts w:hint="eastAsia"/>
          <w:sz w:val="28"/>
          <w:szCs w:val="28"/>
        </w:rPr>
        <w:t>结合书</w:t>
      </w:r>
      <w:proofErr w:type="gramEnd"/>
      <w:r w:rsidR="00A03A90">
        <w:rPr>
          <w:rFonts w:hint="eastAsia"/>
          <w:sz w:val="28"/>
          <w:szCs w:val="28"/>
        </w:rPr>
        <w:t>的内容进一步</w:t>
      </w:r>
      <w:r w:rsidR="00711E4C">
        <w:rPr>
          <w:rFonts w:hint="eastAsia"/>
          <w:sz w:val="28"/>
          <w:szCs w:val="28"/>
        </w:rPr>
        <w:t>在</w:t>
      </w:r>
      <w:r w:rsidR="00A03A90">
        <w:rPr>
          <w:rFonts w:hint="eastAsia"/>
          <w:sz w:val="28"/>
          <w:szCs w:val="28"/>
        </w:rPr>
        <w:t>一个星期里面好好去阅读、禅坐、</w:t>
      </w:r>
      <w:r w:rsidR="00A03A90">
        <w:rPr>
          <w:rFonts w:hint="eastAsia"/>
          <w:sz w:val="28"/>
          <w:szCs w:val="28"/>
        </w:rPr>
        <w:lastRenderedPageBreak/>
        <w:t>修行，</w:t>
      </w:r>
      <w:r w:rsidR="00F84A17">
        <w:rPr>
          <w:rFonts w:hint="eastAsia"/>
          <w:sz w:val="28"/>
          <w:szCs w:val="28"/>
        </w:rPr>
        <w:t>当然有些人只是听一下，修的时候还在修外加行或者修皈依这些都可以。</w:t>
      </w:r>
      <w:r w:rsidR="00E6715B">
        <w:rPr>
          <w:rFonts w:hint="eastAsia"/>
          <w:sz w:val="28"/>
          <w:szCs w:val="28"/>
        </w:rPr>
        <w:t>不要打乱你自己的修行，按照你自己的程度，但听的时候至少听一遍。</w:t>
      </w:r>
      <w:r w:rsidR="00711E4C">
        <w:rPr>
          <w:rFonts w:hint="eastAsia"/>
          <w:sz w:val="28"/>
          <w:szCs w:val="28"/>
        </w:rPr>
        <w:t>我们做回向：</w:t>
      </w:r>
    </w:p>
    <w:p w:rsidR="005A536E" w:rsidRPr="005A536E" w:rsidRDefault="005A536E" w:rsidP="005A536E">
      <w:pPr>
        <w:rPr>
          <w:b/>
          <w:sz w:val="28"/>
          <w:szCs w:val="28"/>
        </w:rPr>
      </w:pPr>
      <w:r w:rsidRPr="005A536E">
        <w:rPr>
          <w:rFonts w:hint="eastAsia"/>
          <w:b/>
          <w:sz w:val="28"/>
          <w:szCs w:val="28"/>
        </w:rPr>
        <w:t>此福已得一切智</w:t>
      </w:r>
      <w:r w:rsidRPr="005A536E">
        <w:rPr>
          <w:rFonts w:hint="eastAsia"/>
          <w:b/>
          <w:sz w:val="28"/>
          <w:szCs w:val="28"/>
        </w:rPr>
        <w:t>,</w:t>
      </w:r>
      <w:proofErr w:type="gramStart"/>
      <w:r w:rsidRPr="005A536E">
        <w:rPr>
          <w:rFonts w:hint="eastAsia"/>
          <w:b/>
          <w:sz w:val="28"/>
          <w:szCs w:val="28"/>
        </w:rPr>
        <w:t>摧伏一切过患敌</w:t>
      </w:r>
      <w:proofErr w:type="gramEnd"/>
      <w:r w:rsidRPr="005A536E">
        <w:rPr>
          <w:rFonts w:hint="eastAsia"/>
          <w:b/>
          <w:sz w:val="28"/>
          <w:szCs w:val="28"/>
        </w:rPr>
        <w:t>,</w:t>
      </w:r>
    </w:p>
    <w:p w:rsidR="005A536E" w:rsidRDefault="005A536E" w:rsidP="005A536E">
      <w:pPr>
        <w:rPr>
          <w:b/>
          <w:sz w:val="28"/>
          <w:szCs w:val="28"/>
        </w:rPr>
      </w:pPr>
      <w:r w:rsidRPr="005A536E">
        <w:rPr>
          <w:rFonts w:hint="eastAsia"/>
          <w:b/>
          <w:sz w:val="28"/>
          <w:szCs w:val="28"/>
        </w:rPr>
        <w:t>生老病死犹波涛</w:t>
      </w:r>
      <w:r w:rsidRPr="005A536E">
        <w:rPr>
          <w:rFonts w:hint="eastAsia"/>
          <w:b/>
          <w:sz w:val="28"/>
          <w:szCs w:val="28"/>
        </w:rPr>
        <w:t>,</w:t>
      </w:r>
      <w:proofErr w:type="gramStart"/>
      <w:r w:rsidRPr="005A536E">
        <w:rPr>
          <w:rFonts w:hint="eastAsia"/>
          <w:b/>
          <w:sz w:val="28"/>
          <w:szCs w:val="28"/>
        </w:rPr>
        <w:t>愿度苦海</w:t>
      </w:r>
      <w:proofErr w:type="gramEnd"/>
      <w:r w:rsidRPr="005A536E">
        <w:rPr>
          <w:rFonts w:hint="eastAsia"/>
          <w:b/>
          <w:sz w:val="28"/>
          <w:szCs w:val="28"/>
        </w:rPr>
        <w:t>诸有情。</w:t>
      </w:r>
    </w:p>
    <w:p w:rsidR="005A536E" w:rsidRPr="005A536E" w:rsidRDefault="005A536E" w:rsidP="00A42B6E">
      <w:pPr>
        <w:ind w:firstLineChars="1940" w:firstLine="5259"/>
        <w:rPr>
          <w:b/>
          <w:sz w:val="28"/>
          <w:szCs w:val="28"/>
        </w:rPr>
      </w:pPr>
    </w:p>
    <w:sectPr w:rsidR="005A536E" w:rsidRPr="005A536E" w:rsidSect="00D73ED9">
      <w:headerReference w:type="default" r:id="rId9"/>
      <w:footerReference w:type="even" r:id="rId10"/>
      <w:footerReference w:type="default" r:id="rId11"/>
      <w:pgSz w:w="11906" w:h="16838"/>
      <w:pgMar w:top="567" w:right="1418" w:bottom="567"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BF" w:rsidRDefault="00C255BF" w:rsidP="003747DB">
      <w:r>
        <w:separator/>
      </w:r>
    </w:p>
  </w:endnote>
  <w:endnote w:type="continuationSeparator" w:id="0">
    <w:p w:rsidR="00C255BF" w:rsidRDefault="00C255BF" w:rsidP="0037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03" w:rsidRDefault="00767B03">
    <w:pPr>
      <w:pStyle w:val="a4"/>
      <w:framePr w:wrap="around" w:vAnchor="text" w:hAnchor="margin" w:xAlign="right" w:y="2"/>
      <w:rPr>
        <w:rStyle w:val="a9"/>
      </w:rPr>
    </w:pPr>
    <w:r>
      <w:fldChar w:fldCharType="begin"/>
    </w:r>
    <w:r>
      <w:rPr>
        <w:rStyle w:val="a9"/>
      </w:rPr>
      <w:instrText xml:space="preserve">PAGE  </w:instrText>
    </w:r>
    <w:r>
      <w:fldChar w:fldCharType="separate"/>
    </w:r>
    <w:r>
      <w:rPr>
        <w:rStyle w:val="a9"/>
      </w:rPr>
      <w:t>1</w:t>
    </w:r>
    <w:r>
      <w:fldChar w:fldCharType="end"/>
    </w:r>
  </w:p>
  <w:p w:rsidR="00767B03" w:rsidRDefault="00767B0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03" w:rsidRDefault="00C255BF">
    <w:pPr>
      <w:pStyle w:val="a4"/>
      <w:ind w:right="360"/>
    </w:pPr>
    <w:r>
      <w:rPr>
        <w:noProof/>
      </w:rPr>
      <w:pict>
        <v:group id="_x0000_s2053" style="position:absolute;margin-left:0;margin-top:0;width:580.05pt;height:27.35pt;z-index:251660288;mso-position-horizontal:center;mso-position-horizontal-relative:page;mso-position-vertical:top;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地址"/>
                    <w:id w:val="79885540"/>
                    <w:placeholder>
                      <w:docPart w:val="689BD2D48D964546A75114849828C46D"/>
                    </w:placeholder>
                    <w:dataBinding w:prefixMappings="xmlns:ns0='http://schemas.microsoft.com/office/2006/coverPageProps'" w:xpath="/ns0:CoverPageProperties[1]/ns0:CompanyAddress[1]" w:storeItemID="{55AF091B-3C7A-41E3-B477-F2FDAA23CFDA}"/>
                    <w:text w:multiLine="1"/>
                  </w:sdtPr>
                  <w:sdtEndPr/>
                  <w:sdtContent>
                    <w:p w:rsidR="00767B03" w:rsidRDefault="00767B03">
                      <w:pPr>
                        <w:pStyle w:val="a4"/>
                        <w:jc w:val="right"/>
                        <w:rPr>
                          <w:color w:val="FFFFFF" w:themeColor="background1"/>
                          <w:spacing w:val="60"/>
                        </w:rPr>
                      </w:pPr>
                      <w:r>
                        <w:rPr>
                          <w:rFonts w:hint="eastAsia"/>
                          <w:color w:val="FFFFFF" w:themeColor="background1"/>
                          <w:spacing w:val="60"/>
                        </w:rPr>
                        <w:t>大圆满前行讲义</w:t>
                      </w:r>
                      <w:r>
                        <w:rPr>
                          <w:rFonts w:hint="eastAsia"/>
                          <w:color w:val="FFFFFF" w:themeColor="background1"/>
                          <w:spacing w:val="60"/>
                        </w:rPr>
                        <w:t>---</w:t>
                      </w:r>
                      <w:proofErr w:type="gramStart"/>
                      <w:r>
                        <w:rPr>
                          <w:rFonts w:hint="eastAsia"/>
                          <w:color w:val="FFFFFF" w:themeColor="background1"/>
                          <w:spacing w:val="60"/>
                        </w:rPr>
                        <w:t>央瑞智巴</w:t>
                      </w:r>
                      <w:proofErr w:type="gramEnd"/>
                      <w:r>
                        <w:rPr>
                          <w:rFonts w:hint="eastAsia"/>
                          <w:color w:val="FFFFFF" w:themeColor="background1"/>
                          <w:spacing w:val="60"/>
                        </w:rPr>
                        <w:t>上师主讲</w:t>
                      </w:r>
                    </w:p>
                  </w:sdtContent>
                </w:sdt>
                <w:p w:rsidR="00767B03" w:rsidRDefault="00767B03">
                  <w:pPr>
                    <w:pStyle w:val="a3"/>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767B03" w:rsidRDefault="00767B03">
                  <w:pPr>
                    <w:pStyle w:val="a4"/>
                    <w:rPr>
                      <w:color w:val="FFFFFF" w:themeColor="background1"/>
                    </w:rPr>
                  </w:pPr>
                  <w:r>
                    <w:rPr>
                      <w:color w:val="FFFFFF" w:themeColor="background1"/>
                      <w:lang w:val="zh-CN"/>
                    </w:rPr>
                    <w:t xml:space="preserve"> </w:t>
                  </w:r>
                  <w:r>
                    <w:fldChar w:fldCharType="begin"/>
                  </w:r>
                  <w:r>
                    <w:instrText xml:space="preserve"> PAGE   \* MERGEFORMAT </w:instrText>
                  </w:r>
                  <w:r>
                    <w:fldChar w:fldCharType="separate"/>
                  </w:r>
                  <w:r w:rsidR="00104503" w:rsidRPr="00104503">
                    <w:rPr>
                      <w:noProof/>
                      <w:color w:val="FFFFFF" w:themeColor="background1"/>
                      <w:lang w:val="zh-CN"/>
                    </w:rPr>
                    <w:t>18</w:t>
                  </w:r>
                  <w:r>
                    <w:rPr>
                      <w:noProof/>
                      <w:color w:val="FFFFFF" w:themeColor="background1"/>
                      <w:lang w:val="zh-CN"/>
                    </w:rPr>
                    <w:fldChar w:fldCharType="end"/>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BF" w:rsidRDefault="00C255BF" w:rsidP="003747DB">
      <w:r>
        <w:separator/>
      </w:r>
    </w:p>
  </w:footnote>
  <w:footnote w:type="continuationSeparator" w:id="0">
    <w:p w:rsidR="00C255BF" w:rsidRDefault="00C255BF" w:rsidP="00374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03" w:rsidRDefault="00767B03">
    <w:pPr>
      <w:pStyle w:val="a3"/>
      <w:pBdr>
        <w:bottom w:val="none" w:sz="0" w:space="0" w:color="auto"/>
      </w:pBdr>
    </w:pPr>
    <w:r>
      <w:rPr>
        <w:rFonts w:hint="eastAsia"/>
      </w:rPr>
      <w:t>大圆满前行</w:t>
    </w:r>
    <w:r>
      <w:rPr>
        <w:rFonts w:hint="eastAsia"/>
      </w:rPr>
      <w:t>---</w:t>
    </w:r>
    <w:r>
      <w:rPr>
        <w:rFonts w:hint="eastAsia"/>
      </w:rPr>
      <w:t>发菩提心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E"/>
    <w:multiLevelType w:val="multilevel"/>
    <w:tmpl w:val="0000000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55225149"/>
    <w:multiLevelType w:val="singleLevel"/>
    <w:tmpl w:val="55225149"/>
    <w:lvl w:ilvl="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79ED"/>
    <w:rsid w:val="00002291"/>
    <w:rsid w:val="000033DA"/>
    <w:rsid w:val="00005F72"/>
    <w:rsid w:val="0000705B"/>
    <w:rsid w:val="000101F1"/>
    <w:rsid w:val="00011BA9"/>
    <w:rsid w:val="000125F8"/>
    <w:rsid w:val="00012EFE"/>
    <w:rsid w:val="00013496"/>
    <w:rsid w:val="00022187"/>
    <w:rsid w:val="00027285"/>
    <w:rsid w:val="0002763A"/>
    <w:rsid w:val="0002797A"/>
    <w:rsid w:val="000305AA"/>
    <w:rsid w:val="00030FF6"/>
    <w:rsid w:val="00033CA1"/>
    <w:rsid w:val="000345FA"/>
    <w:rsid w:val="00035836"/>
    <w:rsid w:val="00035C7F"/>
    <w:rsid w:val="00044791"/>
    <w:rsid w:val="00046AC7"/>
    <w:rsid w:val="00046EF7"/>
    <w:rsid w:val="00047075"/>
    <w:rsid w:val="00047552"/>
    <w:rsid w:val="00054390"/>
    <w:rsid w:val="00054DE2"/>
    <w:rsid w:val="00057A65"/>
    <w:rsid w:val="00062B7D"/>
    <w:rsid w:val="00063B3B"/>
    <w:rsid w:val="00065354"/>
    <w:rsid w:val="00065D94"/>
    <w:rsid w:val="00066B6A"/>
    <w:rsid w:val="000710E0"/>
    <w:rsid w:val="00072006"/>
    <w:rsid w:val="000729D6"/>
    <w:rsid w:val="000734A1"/>
    <w:rsid w:val="0007449D"/>
    <w:rsid w:val="00074B3C"/>
    <w:rsid w:val="00074EE8"/>
    <w:rsid w:val="000753D5"/>
    <w:rsid w:val="000755BA"/>
    <w:rsid w:val="00077809"/>
    <w:rsid w:val="00082A6D"/>
    <w:rsid w:val="0008345E"/>
    <w:rsid w:val="000865A6"/>
    <w:rsid w:val="00086EB9"/>
    <w:rsid w:val="00087FB4"/>
    <w:rsid w:val="00090B7B"/>
    <w:rsid w:val="00092333"/>
    <w:rsid w:val="000929E0"/>
    <w:rsid w:val="000935E7"/>
    <w:rsid w:val="000966E1"/>
    <w:rsid w:val="00097CEC"/>
    <w:rsid w:val="00097D01"/>
    <w:rsid w:val="000A0427"/>
    <w:rsid w:val="000A053B"/>
    <w:rsid w:val="000A4A3A"/>
    <w:rsid w:val="000A55DA"/>
    <w:rsid w:val="000A76FD"/>
    <w:rsid w:val="000A77DE"/>
    <w:rsid w:val="000B05FC"/>
    <w:rsid w:val="000B10EF"/>
    <w:rsid w:val="000B1E86"/>
    <w:rsid w:val="000B1F7B"/>
    <w:rsid w:val="000B2E8A"/>
    <w:rsid w:val="000B48F5"/>
    <w:rsid w:val="000B617F"/>
    <w:rsid w:val="000C3A31"/>
    <w:rsid w:val="000C54B9"/>
    <w:rsid w:val="000D22E8"/>
    <w:rsid w:val="000D334C"/>
    <w:rsid w:val="000D3A64"/>
    <w:rsid w:val="000D70E7"/>
    <w:rsid w:val="000D77C0"/>
    <w:rsid w:val="000E19A2"/>
    <w:rsid w:val="000E36E3"/>
    <w:rsid w:val="000F04D1"/>
    <w:rsid w:val="000F0E3F"/>
    <w:rsid w:val="000F10C0"/>
    <w:rsid w:val="000F3C1C"/>
    <w:rsid w:val="000F4225"/>
    <w:rsid w:val="000F5256"/>
    <w:rsid w:val="000F5797"/>
    <w:rsid w:val="000F5E6B"/>
    <w:rsid w:val="001029F5"/>
    <w:rsid w:val="00103AAE"/>
    <w:rsid w:val="001040C8"/>
    <w:rsid w:val="00104503"/>
    <w:rsid w:val="001047A4"/>
    <w:rsid w:val="001059B2"/>
    <w:rsid w:val="00106359"/>
    <w:rsid w:val="00111309"/>
    <w:rsid w:val="00116463"/>
    <w:rsid w:val="001213F3"/>
    <w:rsid w:val="001221BF"/>
    <w:rsid w:val="0012387F"/>
    <w:rsid w:val="00123ED4"/>
    <w:rsid w:val="00126A6D"/>
    <w:rsid w:val="001308C9"/>
    <w:rsid w:val="0013297F"/>
    <w:rsid w:val="001369CF"/>
    <w:rsid w:val="00137FD6"/>
    <w:rsid w:val="00140074"/>
    <w:rsid w:val="00140899"/>
    <w:rsid w:val="00143B95"/>
    <w:rsid w:val="001477F1"/>
    <w:rsid w:val="00152B03"/>
    <w:rsid w:val="001577F1"/>
    <w:rsid w:val="00161E96"/>
    <w:rsid w:val="001629D3"/>
    <w:rsid w:val="0016315D"/>
    <w:rsid w:val="00167192"/>
    <w:rsid w:val="00167475"/>
    <w:rsid w:val="001677E6"/>
    <w:rsid w:val="0016795A"/>
    <w:rsid w:val="0017119A"/>
    <w:rsid w:val="0017288A"/>
    <w:rsid w:val="00172FBA"/>
    <w:rsid w:val="00174ADC"/>
    <w:rsid w:val="00174BC1"/>
    <w:rsid w:val="001764B6"/>
    <w:rsid w:val="00176B0F"/>
    <w:rsid w:val="00177406"/>
    <w:rsid w:val="00180801"/>
    <w:rsid w:val="00180BA8"/>
    <w:rsid w:val="00182010"/>
    <w:rsid w:val="00184F28"/>
    <w:rsid w:val="001864F6"/>
    <w:rsid w:val="0018688C"/>
    <w:rsid w:val="00187A59"/>
    <w:rsid w:val="00190727"/>
    <w:rsid w:val="00190CE9"/>
    <w:rsid w:val="0019121A"/>
    <w:rsid w:val="00191522"/>
    <w:rsid w:val="00197A4E"/>
    <w:rsid w:val="001A2280"/>
    <w:rsid w:val="001A327E"/>
    <w:rsid w:val="001A3B79"/>
    <w:rsid w:val="001A7B9A"/>
    <w:rsid w:val="001B077E"/>
    <w:rsid w:val="001B0B07"/>
    <w:rsid w:val="001B23F2"/>
    <w:rsid w:val="001B48E0"/>
    <w:rsid w:val="001B5F17"/>
    <w:rsid w:val="001C2387"/>
    <w:rsid w:val="001C360A"/>
    <w:rsid w:val="001C575F"/>
    <w:rsid w:val="001C602C"/>
    <w:rsid w:val="001D0BC8"/>
    <w:rsid w:val="001D10C2"/>
    <w:rsid w:val="001D1D22"/>
    <w:rsid w:val="001D3F3C"/>
    <w:rsid w:val="001D55F6"/>
    <w:rsid w:val="001D568F"/>
    <w:rsid w:val="001D690C"/>
    <w:rsid w:val="001E1E94"/>
    <w:rsid w:val="001E31C3"/>
    <w:rsid w:val="001E4CE5"/>
    <w:rsid w:val="001E6296"/>
    <w:rsid w:val="001E6603"/>
    <w:rsid w:val="001E6A07"/>
    <w:rsid w:val="001F1537"/>
    <w:rsid w:val="001F2506"/>
    <w:rsid w:val="001F281E"/>
    <w:rsid w:val="001F2D96"/>
    <w:rsid w:val="001F3889"/>
    <w:rsid w:val="001F4E9D"/>
    <w:rsid w:val="001F58C9"/>
    <w:rsid w:val="001F6F47"/>
    <w:rsid w:val="00203CE4"/>
    <w:rsid w:val="00206F8F"/>
    <w:rsid w:val="0021041C"/>
    <w:rsid w:val="002116F3"/>
    <w:rsid w:val="002130E6"/>
    <w:rsid w:val="00214371"/>
    <w:rsid w:val="00214783"/>
    <w:rsid w:val="00216F9B"/>
    <w:rsid w:val="00221C97"/>
    <w:rsid w:val="002221C9"/>
    <w:rsid w:val="002258BC"/>
    <w:rsid w:val="00227C97"/>
    <w:rsid w:val="00230D57"/>
    <w:rsid w:val="00235630"/>
    <w:rsid w:val="00236E4C"/>
    <w:rsid w:val="00236FB3"/>
    <w:rsid w:val="0024089E"/>
    <w:rsid w:val="00243189"/>
    <w:rsid w:val="0024632C"/>
    <w:rsid w:val="00254164"/>
    <w:rsid w:val="00254B52"/>
    <w:rsid w:val="0025527A"/>
    <w:rsid w:val="0025558C"/>
    <w:rsid w:val="002603B7"/>
    <w:rsid w:val="00260AD3"/>
    <w:rsid w:val="00260D00"/>
    <w:rsid w:val="00260D07"/>
    <w:rsid w:val="00260ECD"/>
    <w:rsid w:val="002627D4"/>
    <w:rsid w:val="002633D5"/>
    <w:rsid w:val="00266E5A"/>
    <w:rsid w:val="0026706B"/>
    <w:rsid w:val="002705E0"/>
    <w:rsid w:val="002724BB"/>
    <w:rsid w:val="002753DA"/>
    <w:rsid w:val="00280E5E"/>
    <w:rsid w:val="002816F7"/>
    <w:rsid w:val="002856B9"/>
    <w:rsid w:val="00286430"/>
    <w:rsid w:val="00287DE7"/>
    <w:rsid w:val="0029064E"/>
    <w:rsid w:val="00291896"/>
    <w:rsid w:val="00291F0B"/>
    <w:rsid w:val="002933C1"/>
    <w:rsid w:val="00293512"/>
    <w:rsid w:val="00294A9C"/>
    <w:rsid w:val="00296CD7"/>
    <w:rsid w:val="002970EF"/>
    <w:rsid w:val="002A0CA0"/>
    <w:rsid w:val="002A0D8C"/>
    <w:rsid w:val="002A48A8"/>
    <w:rsid w:val="002B1EF8"/>
    <w:rsid w:val="002B64A0"/>
    <w:rsid w:val="002C3053"/>
    <w:rsid w:val="002C5E16"/>
    <w:rsid w:val="002C7AB2"/>
    <w:rsid w:val="002D0BA3"/>
    <w:rsid w:val="002D3AFF"/>
    <w:rsid w:val="002D5697"/>
    <w:rsid w:val="002E0C8A"/>
    <w:rsid w:val="002E4047"/>
    <w:rsid w:val="002F0D6E"/>
    <w:rsid w:val="002F1071"/>
    <w:rsid w:val="002F216E"/>
    <w:rsid w:val="002F6EE9"/>
    <w:rsid w:val="00300890"/>
    <w:rsid w:val="0030166B"/>
    <w:rsid w:val="003028E0"/>
    <w:rsid w:val="0030424E"/>
    <w:rsid w:val="003060FE"/>
    <w:rsid w:val="003078A7"/>
    <w:rsid w:val="00307B2A"/>
    <w:rsid w:val="00311318"/>
    <w:rsid w:val="0031208B"/>
    <w:rsid w:val="00316C0D"/>
    <w:rsid w:val="00317BCD"/>
    <w:rsid w:val="00322378"/>
    <w:rsid w:val="00323791"/>
    <w:rsid w:val="00323EF5"/>
    <w:rsid w:val="00327585"/>
    <w:rsid w:val="00330D2B"/>
    <w:rsid w:val="00335F76"/>
    <w:rsid w:val="0033671C"/>
    <w:rsid w:val="00336B98"/>
    <w:rsid w:val="0033722C"/>
    <w:rsid w:val="003406DD"/>
    <w:rsid w:val="0034238C"/>
    <w:rsid w:val="00344987"/>
    <w:rsid w:val="003473F7"/>
    <w:rsid w:val="00347BBD"/>
    <w:rsid w:val="0035682D"/>
    <w:rsid w:val="00356BFD"/>
    <w:rsid w:val="003576FF"/>
    <w:rsid w:val="00357CE2"/>
    <w:rsid w:val="00367030"/>
    <w:rsid w:val="003713D8"/>
    <w:rsid w:val="00372685"/>
    <w:rsid w:val="00373585"/>
    <w:rsid w:val="003747DB"/>
    <w:rsid w:val="00377F54"/>
    <w:rsid w:val="003819F4"/>
    <w:rsid w:val="00384E1E"/>
    <w:rsid w:val="00386F31"/>
    <w:rsid w:val="00387A44"/>
    <w:rsid w:val="00387E86"/>
    <w:rsid w:val="0039035E"/>
    <w:rsid w:val="00396131"/>
    <w:rsid w:val="0039701F"/>
    <w:rsid w:val="003974D5"/>
    <w:rsid w:val="003A0010"/>
    <w:rsid w:val="003A09F7"/>
    <w:rsid w:val="003A198D"/>
    <w:rsid w:val="003A2F43"/>
    <w:rsid w:val="003A5194"/>
    <w:rsid w:val="003A6276"/>
    <w:rsid w:val="003B0222"/>
    <w:rsid w:val="003B070E"/>
    <w:rsid w:val="003B128A"/>
    <w:rsid w:val="003B3931"/>
    <w:rsid w:val="003B3BFE"/>
    <w:rsid w:val="003B5D32"/>
    <w:rsid w:val="003C08AF"/>
    <w:rsid w:val="003C192B"/>
    <w:rsid w:val="003C2C37"/>
    <w:rsid w:val="003C3A4C"/>
    <w:rsid w:val="003C7842"/>
    <w:rsid w:val="003D1B28"/>
    <w:rsid w:val="003D4ADE"/>
    <w:rsid w:val="003E04AC"/>
    <w:rsid w:val="003E1D8A"/>
    <w:rsid w:val="003E20B1"/>
    <w:rsid w:val="003E2C82"/>
    <w:rsid w:val="003E30E8"/>
    <w:rsid w:val="003E3C6D"/>
    <w:rsid w:val="003E4626"/>
    <w:rsid w:val="003E54E1"/>
    <w:rsid w:val="003E6EE9"/>
    <w:rsid w:val="003F19D9"/>
    <w:rsid w:val="003F1FDB"/>
    <w:rsid w:val="003F33C9"/>
    <w:rsid w:val="003F440E"/>
    <w:rsid w:val="003F4734"/>
    <w:rsid w:val="003F5F0F"/>
    <w:rsid w:val="003F6297"/>
    <w:rsid w:val="003F6B56"/>
    <w:rsid w:val="0040109E"/>
    <w:rsid w:val="004012A1"/>
    <w:rsid w:val="00401836"/>
    <w:rsid w:val="00402ADD"/>
    <w:rsid w:val="00404671"/>
    <w:rsid w:val="00412B82"/>
    <w:rsid w:val="00415912"/>
    <w:rsid w:val="00420F95"/>
    <w:rsid w:val="00421E4C"/>
    <w:rsid w:val="00422E88"/>
    <w:rsid w:val="0042396F"/>
    <w:rsid w:val="00426615"/>
    <w:rsid w:val="00426F22"/>
    <w:rsid w:val="004338C9"/>
    <w:rsid w:val="00433E46"/>
    <w:rsid w:val="004352C3"/>
    <w:rsid w:val="00435E41"/>
    <w:rsid w:val="00437D29"/>
    <w:rsid w:val="00440B24"/>
    <w:rsid w:val="00445365"/>
    <w:rsid w:val="00447771"/>
    <w:rsid w:val="004477E1"/>
    <w:rsid w:val="00450510"/>
    <w:rsid w:val="004507BD"/>
    <w:rsid w:val="00451329"/>
    <w:rsid w:val="00452752"/>
    <w:rsid w:val="00452E41"/>
    <w:rsid w:val="004549A7"/>
    <w:rsid w:val="004568FB"/>
    <w:rsid w:val="0046088D"/>
    <w:rsid w:val="00462926"/>
    <w:rsid w:val="00462D01"/>
    <w:rsid w:val="00463339"/>
    <w:rsid w:val="004658AB"/>
    <w:rsid w:val="00466C74"/>
    <w:rsid w:val="00466E1D"/>
    <w:rsid w:val="004675D1"/>
    <w:rsid w:val="00467D8E"/>
    <w:rsid w:val="0047384C"/>
    <w:rsid w:val="004742B1"/>
    <w:rsid w:val="00475CDA"/>
    <w:rsid w:val="00476023"/>
    <w:rsid w:val="00476FBA"/>
    <w:rsid w:val="004779E5"/>
    <w:rsid w:val="00482CFC"/>
    <w:rsid w:val="004919B5"/>
    <w:rsid w:val="00494177"/>
    <w:rsid w:val="00495E3C"/>
    <w:rsid w:val="00497ABE"/>
    <w:rsid w:val="004A04EF"/>
    <w:rsid w:val="004A20CE"/>
    <w:rsid w:val="004A4C68"/>
    <w:rsid w:val="004A5619"/>
    <w:rsid w:val="004A6634"/>
    <w:rsid w:val="004B090B"/>
    <w:rsid w:val="004C1161"/>
    <w:rsid w:val="004C1968"/>
    <w:rsid w:val="004C1AC6"/>
    <w:rsid w:val="004C5E58"/>
    <w:rsid w:val="004D080B"/>
    <w:rsid w:val="004D09CA"/>
    <w:rsid w:val="004D4BF7"/>
    <w:rsid w:val="004D5008"/>
    <w:rsid w:val="004E0679"/>
    <w:rsid w:val="004E3E23"/>
    <w:rsid w:val="004F43FD"/>
    <w:rsid w:val="004F5A8C"/>
    <w:rsid w:val="004F6D80"/>
    <w:rsid w:val="004F7D8E"/>
    <w:rsid w:val="0050227F"/>
    <w:rsid w:val="0050297E"/>
    <w:rsid w:val="00504EF2"/>
    <w:rsid w:val="00505E54"/>
    <w:rsid w:val="005074D3"/>
    <w:rsid w:val="005074EA"/>
    <w:rsid w:val="00511479"/>
    <w:rsid w:val="005155C6"/>
    <w:rsid w:val="005157F9"/>
    <w:rsid w:val="00517105"/>
    <w:rsid w:val="00522725"/>
    <w:rsid w:val="005235C6"/>
    <w:rsid w:val="005247F0"/>
    <w:rsid w:val="0052582F"/>
    <w:rsid w:val="00527485"/>
    <w:rsid w:val="0052793A"/>
    <w:rsid w:val="00527F32"/>
    <w:rsid w:val="00530609"/>
    <w:rsid w:val="00530ACF"/>
    <w:rsid w:val="00535597"/>
    <w:rsid w:val="005372F6"/>
    <w:rsid w:val="00542FBF"/>
    <w:rsid w:val="005439BB"/>
    <w:rsid w:val="00547215"/>
    <w:rsid w:val="00547EC2"/>
    <w:rsid w:val="00547FF9"/>
    <w:rsid w:val="00550CA1"/>
    <w:rsid w:val="0055211D"/>
    <w:rsid w:val="005528D9"/>
    <w:rsid w:val="005550DD"/>
    <w:rsid w:val="00557DEA"/>
    <w:rsid w:val="0056229B"/>
    <w:rsid w:val="005630AB"/>
    <w:rsid w:val="00565DE2"/>
    <w:rsid w:val="0056789D"/>
    <w:rsid w:val="00567FB7"/>
    <w:rsid w:val="005718FB"/>
    <w:rsid w:val="0057553B"/>
    <w:rsid w:val="005833AF"/>
    <w:rsid w:val="0058603B"/>
    <w:rsid w:val="00596F54"/>
    <w:rsid w:val="005A030C"/>
    <w:rsid w:val="005A28F7"/>
    <w:rsid w:val="005A2C9A"/>
    <w:rsid w:val="005A2E8E"/>
    <w:rsid w:val="005A536E"/>
    <w:rsid w:val="005B1E55"/>
    <w:rsid w:val="005B2E53"/>
    <w:rsid w:val="005B3907"/>
    <w:rsid w:val="005C01CA"/>
    <w:rsid w:val="005C106F"/>
    <w:rsid w:val="005C1631"/>
    <w:rsid w:val="005C2F7C"/>
    <w:rsid w:val="005C3A9F"/>
    <w:rsid w:val="005C6BF3"/>
    <w:rsid w:val="005D0836"/>
    <w:rsid w:val="005D22B3"/>
    <w:rsid w:val="005D2529"/>
    <w:rsid w:val="005D2A52"/>
    <w:rsid w:val="005D4E4E"/>
    <w:rsid w:val="005D4F1B"/>
    <w:rsid w:val="005E0B70"/>
    <w:rsid w:val="005E1B20"/>
    <w:rsid w:val="005F2DF1"/>
    <w:rsid w:val="005F3BCA"/>
    <w:rsid w:val="005F559C"/>
    <w:rsid w:val="005F59E8"/>
    <w:rsid w:val="006028E5"/>
    <w:rsid w:val="00605CCA"/>
    <w:rsid w:val="0061436E"/>
    <w:rsid w:val="00614F33"/>
    <w:rsid w:val="00621B43"/>
    <w:rsid w:val="00631A59"/>
    <w:rsid w:val="00633AFC"/>
    <w:rsid w:val="00636555"/>
    <w:rsid w:val="0063750B"/>
    <w:rsid w:val="00637D54"/>
    <w:rsid w:val="006403E9"/>
    <w:rsid w:val="00643909"/>
    <w:rsid w:val="00644E23"/>
    <w:rsid w:val="0065167A"/>
    <w:rsid w:val="00651F5D"/>
    <w:rsid w:val="00653F89"/>
    <w:rsid w:val="00654621"/>
    <w:rsid w:val="00655677"/>
    <w:rsid w:val="00657157"/>
    <w:rsid w:val="0066200C"/>
    <w:rsid w:val="00665901"/>
    <w:rsid w:val="006676E0"/>
    <w:rsid w:val="006678EA"/>
    <w:rsid w:val="0067029E"/>
    <w:rsid w:val="00670AF7"/>
    <w:rsid w:val="00672DF9"/>
    <w:rsid w:val="006809BC"/>
    <w:rsid w:val="00681038"/>
    <w:rsid w:val="00681C42"/>
    <w:rsid w:val="00681D0D"/>
    <w:rsid w:val="0068578D"/>
    <w:rsid w:val="00690180"/>
    <w:rsid w:val="006910B8"/>
    <w:rsid w:val="00692179"/>
    <w:rsid w:val="006949C3"/>
    <w:rsid w:val="006952A7"/>
    <w:rsid w:val="00696BC8"/>
    <w:rsid w:val="006A13EC"/>
    <w:rsid w:val="006A140E"/>
    <w:rsid w:val="006A61DF"/>
    <w:rsid w:val="006A6EAE"/>
    <w:rsid w:val="006B11B7"/>
    <w:rsid w:val="006B328B"/>
    <w:rsid w:val="006B36B5"/>
    <w:rsid w:val="006C2580"/>
    <w:rsid w:val="006C2BB9"/>
    <w:rsid w:val="006C6A14"/>
    <w:rsid w:val="006D153A"/>
    <w:rsid w:val="006D3783"/>
    <w:rsid w:val="006D41C3"/>
    <w:rsid w:val="006D5480"/>
    <w:rsid w:val="006D5E0C"/>
    <w:rsid w:val="006E30B6"/>
    <w:rsid w:val="006E43BD"/>
    <w:rsid w:val="006E4BFF"/>
    <w:rsid w:val="006E5818"/>
    <w:rsid w:val="006E6922"/>
    <w:rsid w:val="006E6FEF"/>
    <w:rsid w:val="006F0721"/>
    <w:rsid w:val="006F4691"/>
    <w:rsid w:val="006F6958"/>
    <w:rsid w:val="006F695E"/>
    <w:rsid w:val="007003CA"/>
    <w:rsid w:val="00703E2F"/>
    <w:rsid w:val="00704B32"/>
    <w:rsid w:val="007070E2"/>
    <w:rsid w:val="00710E3E"/>
    <w:rsid w:val="00711E4C"/>
    <w:rsid w:val="007123DC"/>
    <w:rsid w:val="007127FE"/>
    <w:rsid w:val="0071472B"/>
    <w:rsid w:val="00716239"/>
    <w:rsid w:val="007179A2"/>
    <w:rsid w:val="007218CE"/>
    <w:rsid w:val="00721FB0"/>
    <w:rsid w:val="0072507A"/>
    <w:rsid w:val="00733FBD"/>
    <w:rsid w:val="00743756"/>
    <w:rsid w:val="00744D4A"/>
    <w:rsid w:val="00745C08"/>
    <w:rsid w:val="007500F0"/>
    <w:rsid w:val="007514E8"/>
    <w:rsid w:val="007519D9"/>
    <w:rsid w:val="00751FF5"/>
    <w:rsid w:val="00752B6B"/>
    <w:rsid w:val="007540C6"/>
    <w:rsid w:val="007552A2"/>
    <w:rsid w:val="00755E4D"/>
    <w:rsid w:val="0076016A"/>
    <w:rsid w:val="007609CB"/>
    <w:rsid w:val="0076191C"/>
    <w:rsid w:val="007622E4"/>
    <w:rsid w:val="00764ABB"/>
    <w:rsid w:val="00764D82"/>
    <w:rsid w:val="00766502"/>
    <w:rsid w:val="00767B03"/>
    <w:rsid w:val="0077171D"/>
    <w:rsid w:val="00773EDB"/>
    <w:rsid w:val="007741FD"/>
    <w:rsid w:val="00774E0F"/>
    <w:rsid w:val="00776BE7"/>
    <w:rsid w:val="007827AD"/>
    <w:rsid w:val="00782DF7"/>
    <w:rsid w:val="00783623"/>
    <w:rsid w:val="007838BD"/>
    <w:rsid w:val="00786E4D"/>
    <w:rsid w:val="007873E6"/>
    <w:rsid w:val="0079108C"/>
    <w:rsid w:val="0079195E"/>
    <w:rsid w:val="0079289F"/>
    <w:rsid w:val="0079485E"/>
    <w:rsid w:val="00796F9C"/>
    <w:rsid w:val="00797B15"/>
    <w:rsid w:val="007A3E94"/>
    <w:rsid w:val="007B39FF"/>
    <w:rsid w:val="007B4CC7"/>
    <w:rsid w:val="007B538E"/>
    <w:rsid w:val="007B5D20"/>
    <w:rsid w:val="007C0152"/>
    <w:rsid w:val="007C037F"/>
    <w:rsid w:val="007C3B81"/>
    <w:rsid w:val="007C42CD"/>
    <w:rsid w:val="007D143C"/>
    <w:rsid w:val="007D1AAB"/>
    <w:rsid w:val="007D2A1A"/>
    <w:rsid w:val="007D2E98"/>
    <w:rsid w:val="007D7FE1"/>
    <w:rsid w:val="007E0EA9"/>
    <w:rsid w:val="007E347E"/>
    <w:rsid w:val="007E4F13"/>
    <w:rsid w:val="007E691E"/>
    <w:rsid w:val="007F0CAA"/>
    <w:rsid w:val="007F2481"/>
    <w:rsid w:val="007F7906"/>
    <w:rsid w:val="007F7F46"/>
    <w:rsid w:val="00800CF7"/>
    <w:rsid w:val="008019A0"/>
    <w:rsid w:val="00802DB8"/>
    <w:rsid w:val="008064F9"/>
    <w:rsid w:val="00814C76"/>
    <w:rsid w:val="008155C6"/>
    <w:rsid w:val="00817361"/>
    <w:rsid w:val="00817800"/>
    <w:rsid w:val="00820B48"/>
    <w:rsid w:val="00826480"/>
    <w:rsid w:val="00827FE9"/>
    <w:rsid w:val="008314E4"/>
    <w:rsid w:val="008318D7"/>
    <w:rsid w:val="00832B3B"/>
    <w:rsid w:val="00834072"/>
    <w:rsid w:val="008419DC"/>
    <w:rsid w:val="00842AD7"/>
    <w:rsid w:val="00843C67"/>
    <w:rsid w:val="00844199"/>
    <w:rsid w:val="00844AD8"/>
    <w:rsid w:val="00845AF9"/>
    <w:rsid w:val="0085023C"/>
    <w:rsid w:val="0085058E"/>
    <w:rsid w:val="00851A90"/>
    <w:rsid w:val="00854F81"/>
    <w:rsid w:val="008576BA"/>
    <w:rsid w:val="00857E98"/>
    <w:rsid w:val="008675D5"/>
    <w:rsid w:val="00867E03"/>
    <w:rsid w:val="008738CD"/>
    <w:rsid w:val="00876AEE"/>
    <w:rsid w:val="008778BF"/>
    <w:rsid w:val="008811A7"/>
    <w:rsid w:val="0088438B"/>
    <w:rsid w:val="00885BFF"/>
    <w:rsid w:val="00887FE6"/>
    <w:rsid w:val="00891E1C"/>
    <w:rsid w:val="00892564"/>
    <w:rsid w:val="00892A35"/>
    <w:rsid w:val="008933DF"/>
    <w:rsid w:val="00893795"/>
    <w:rsid w:val="00896964"/>
    <w:rsid w:val="008A2C78"/>
    <w:rsid w:val="008A62B7"/>
    <w:rsid w:val="008B0F72"/>
    <w:rsid w:val="008B3BE6"/>
    <w:rsid w:val="008B42CD"/>
    <w:rsid w:val="008C10D2"/>
    <w:rsid w:val="008C3569"/>
    <w:rsid w:val="008C4AAD"/>
    <w:rsid w:val="008C6DBD"/>
    <w:rsid w:val="008C77CC"/>
    <w:rsid w:val="008D0F18"/>
    <w:rsid w:val="008D0F1B"/>
    <w:rsid w:val="008D3A01"/>
    <w:rsid w:val="008D3D32"/>
    <w:rsid w:val="008D637A"/>
    <w:rsid w:val="008E138A"/>
    <w:rsid w:val="008E382C"/>
    <w:rsid w:val="008E659D"/>
    <w:rsid w:val="008F0FB2"/>
    <w:rsid w:val="008F183E"/>
    <w:rsid w:val="008F5D58"/>
    <w:rsid w:val="008F750B"/>
    <w:rsid w:val="009006AD"/>
    <w:rsid w:val="0090347E"/>
    <w:rsid w:val="00903FE6"/>
    <w:rsid w:val="00906AB0"/>
    <w:rsid w:val="00906FE4"/>
    <w:rsid w:val="009106AC"/>
    <w:rsid w:val="00911387"/>
    <w:rsid w:val="009134EB"/>
    <w:rsid w:val="00916CD5"/>
    <w:rsid w:val="00917005"/>
    <w:rsid w:val="0092101C"/>
    <w:rsid w:val="00921254"/>
    <w:rsid w:val="00921A70"/>
    <w:rsid w:val="00921F2F"/>
    <w:rsid w:val="009237C9"/>
    <w:rsid w:val="00923C3B"/>
    <w:rsid w:val="0092473E"/>
    <w:rsid w:val="00925DA6"/>
    <w:rsid w:val="00925FC7"/>
    <w:rsid w:val="009266D4"/>
    <w:rsid w:val="00926990"/>
    <w:rsid w:val="00927CFE"/>
    <w:rsid w:val="00932276"/>
    <w:rsid w:val="009324F5"/>
    <w:rsid w:val="00934B71"/>
    <w:rsid w:val="00937529"/>
    <w:rsid w:val="0094156D"/>
    <w:rsid w:val="009426E8"/>
    <w:rsid w:val="0094325E"/>
    <w:rsid w:val="00943465"/>
    <w:rsid w:val="00944E69"/>
    <w:rsid w:val="009471CB"/>
    <w:rsid w:val="0095137B"/>
    <w:rsid w:val="00951E59"/>
    <w:rsid w:val="00953EA5"/>
    <w:rsid w:val="009543CB"/>
    <w:rsid w:val="00956553"/>
    <w:rsid w:val="0096120F"/>
    <w:rsid w:val="0096570A"/>
    <w:rsid w:val="00966427"/>
    <w:rsid w:val="00967C7E"/>
    <w:rsid w:val="00967EA0"/>
    <w:rsid w:val="009712D6"/>
    <w:rsid w:val="009724E3"/>
    <w:rsid w:val="0097304D"/>
    <w:rsid w:val="0097650A"/>
    <w:rsid w:val="0097795A"/>
    <w:rsid w:val="00982145"/>
    <w:rsid w:val="009828B6"/>
    <w:rsid w:val="00986A68"/>
    <w:rsid w:val="00990379"/>
    <w:rsid w:val="009905EC"/>
    <w:rsid w:val="00991F3D"/>
    <w:rsid w:val="009934CD"/>
    <w:rsid w:val="00993E1A"/>
    <w:rsid w:val="009948E5"/>
    <w:rsid w:val="009949CF"/>
    <w:rsid w:val="00994A77"/>
    <w:rsid w:val="00994C73"/>
    <w:rsid w:val="00994D3C"/>
    <w:rsid w:val="00995451"/>
    <w:rsid w:val="009A122D"/>
    <w:rsid w:val="009A1908"/>
    <w:rsid w:val="009A2A45"/>
    <w:rsid w:val="009A2B84"/>
    <w:rsid w:val="009A45BC"/>
    <w:rsid w:val="009A4F80"/>
    <w:rsid w:val="009A5133"/>
    <w:rsid w:val="009B239D"/>
    <w:rsid w:val="009B30AB"/>
    <w:rsid w:val="009B6D65"/>
    <w:rsid w:val="009C4C2A"/>
    <w:rsid w:val="009C50D5"/>
    <w:rsid w:val="009C59D0"/>
    <w:rsid w:val="009D1F71"/>
    <w:rsid w:val="009E1A72"/>
    <w:rsid w:val="009E42E5"/>
    <w:rsid w:val="009E4F42"/>
    <w:rsid w:val="009E5E6A"/>
    <w:rsid w:val="009E6344"/>
    <w:rsid w:val="009F021D"/>
    <w:rsid w:val="009F0844"/>
    <w:rsid w:val="009F19E9"/>
    <w:rsid w:val="009F204B"/>
    <w:rsid w:val="009F6FD8"/>
    <w:rsid w:val="00A00C7D"/>
    <w:rsid w:val="00A01D5C"/>
    <w:rsid w:val="00A02158"/>
    <w:rsid w:val="00A03A90"/>
    <w:rsid w:val="00A05B71"/>
    <w:rsid w:val="00A065D9"/>
    <w:rsid w:val="00A07873"/>
    <w:rsid w:val="00A10616"/>
    <w:rsid w:val="00A10853"/>
    <w:rsid w:val="00A1315B"/>
    <w:rsid w:val="00A136EC"/>
    <w:rsid w:val="00A15D23"/>
    <w:rsid w:val="00A216BE"/>
    <w:rsid w:val="00A24B68"/>
    <w:rsid w:val="00A26102"/>
    <w:rsid w:val="00A27CB8"/>
    <w:rsid w:val="00A304B1"/>
    <w:rsid w:val="00A306D1"/>
    <w:rsid w:val="00A309FA"/>
    <w:rsid w:val="00A32334"/>
    <w:rsid w:val="00A33C5E"/>
    <w:rsid w:val="00A40161"/>
    <w:rsid w:val="00A4022C"/>
    <w:rsid w:val="00A42921"/>
    <w:rsid w:val="00A42B6E"/>
    <w:rsid w:val="00A42D0E"/>
    <w:rsid w:val="00A43A34"/>
    <w:rsid w:val="00A44E64"/>
    <w:rsid w:val="00A462CF"/>
    <w:rsid w:val="00A46A05"/>
    <w:rsid w:val="00A50276"/>
    <w:rsid w:val="00A50E9E"/>
    <w:rsid w:val="00A512CB"/>
    <w:rsid w:val="00A52242"/>
    <w:rsid w:val="00A55D73"/>
    <w:rsid w:val="00A56EC2"/>
    <w:rsid w:val="00A57ECE"/>
    <w:rsid w:val="00A605E6"/>
    <w:rsid w:val="00A6065C"/>
    <w:rsid w:val="00A65498"/>
    <w:rsid w:val="00A730EF"/>
    <w:rsid w:val="00A7386A"/>
    <w:rsid w:val="00A769CA"/>
    <w:rsid w:val="00A821A7"/>
    <w:rsid w:val="00A8450E"/>
    <w:rsid w:val="00A86CB0"/>
    <w:rsid w:val="00A8750E"/>
    <w:rsid w:val="00A91D6E"/>
    <w:rsid w:val="00A91E30"/>
    <w:rsid w:val="00A92099"/>
    <w:rsid w:val="00A9215C"/>
    <w:rsid w:val="00A9297C"/>
    <w:rsid w:val="00A93FA6"/>
    <w:rsid w:val="00A94DC3"/>
    <w:rsid w:val="00AA1F8F"/>
    <w:rsid w:val="00AA3A94"/>
    <w:rsid w:val="00AB03E0"/>
    <w:rsid w:val="00AB0DB8"/>
    <w:rsid w:val="00AB1A25"/>
    <w:rsid w:val="00AB5CDB"/>
    <w:rsid w:val="00AC0592"/>
    <w:rsid w:val="00AC47DE"/>
    <w:rsid w:val="00AC5041"/>
    <w:rsid w:val="00AC51D1"/>
    <w:rsid w:val="00AD2025"/>
    <w:rsid w:val="00AD7897"/>
    <w:rsid w:val="00AD7ACD"/>
    <w:rsid w:val="00AE0207"/>
    <w:rsid w:val="00AE04F1"/>
    <w:rsid w:val="00AE101B"/>
    <w:rsid w:val="00AE169C"/>
    <w:rsid w:val="00AE3954"/>
    <w:rsid w:val="00AE3D89"/>
    <w:rsid w:val="00AE4CDB"/>
    <w:rsid w:val="00AE5747"/>
    <w:rsid w:val="00AF1D8D"/>
    <w:rsid w:val="00AF28BB"/>
    <w:rsid w:val="00AF33D3"/>
    <w:rsid w:val="00AF568C"/>
    <w:rsid w:val="00B03BDC"/>
    <w:rsid w:val="00B04280"/>
    <w:rsid w:val="00B068C0"/>
    <w:rsid w:val="00B11EF8"/>
    <w:rsid w:val="00B12CD0"/>
    <w:rsid w:val="00B134B6"/>
    <w:rsid w:val="00B13E2A"/>
    <w:rsid w:val="00B14E83"/>
    <w:rsid w:val="00B17C0F"/>
    <w:rsid w:val="00B20C94"/>
    <w:rsid w:val="00B2240E"/>
    <w:rsid w:val="00B237F4"/>
    <w:rsid w:val="00B23E38"/>
    <w:rsid w:val="00B24C56"/>
    <w:rsid w:val="00B26221"/>
    <w:rsid w:val="00B27964"/>
    <w:rsid w:val="00B348DF"/>
    <w:rsid w:val="00B3538B"/>
    <w:rsid w:val="00B36A8B"/>
    <w:rsid w:val="00B374A9"/>
    <w:rsid w:val="00B374F8"/>
    <w:rsid w:val="00B4014C"/>
    <w:rsid w:val="00B41160"/>
    <w:rsid w:val="00B42F5B"/>
    <w:rsid w:val="00B43957"/>
    <w:rsid w:val="00B43A35"/>
    <w:rsid w:val="00B43ACE"/>
    <w:rsid w:val="00B471D8"/>
    <w:rsid w:val="00B512A1"/>
    <w:rsid w:val="00B51F7A"/>
    <w:rsid w:val="00B5361F"/>
    <w:rsid w:val="00B54A82"/>
    <w:rsid w:val="00B55320"/>
    <w:rsid w:val="00B61226"/>
    <w:rsid w:val="00B63B9F"/>
    <w:rsid w:val="00B678B9"/>
    <w:rsid w:val="00B71A0B"/>
    <w:rsid w:val="00B73924"/>
    <w:rsid w:val="00B7398A"/>
    <w:rsid w:val="00B74CDB"/>
    <w:rsid w:val="00B77BE2"/>
    <w:rsid w:val="00B8093E"/>
    <w:rsid w:val="00B8156D"/>
    <w:rsid w:val="00B81861"/>
    <w:rsid w:val="00B822CE"/>
    <w:rsid w:val="00B8357C"/>
    <w:rsid w:val="00B84863"/>
    <w:rsid w:val="00B854DB"/>
    <w:rsid w:val="00B85C4E"/>
    <w:rsid w:val="00B863BA"/>
    <w:rsid w:val="00B90367"/>
    <w:rsid w:val="00B91A06"/>
    <w:rsid w:val="00B93DF6"/>
    <w:rsid w:val="00BA0F24"/>
    <w:rsid w:val="00BA1170"/>
    <w:rsid w:val="00BA29C5"/>
    <w:rsid w:val="00BA2B3F"/>
    <w:rsid w:val="00BA6289"/>
    <w:rsid w:val="00BA6811"/>
    <w:rsid w:val="00BB1248"/>
    <w:rsid w:val="00BB2D76"/>
    <w:rsid w:val="00BB6437"/>
    <w:rsid w:val="00BC0E10"/>
    <w:rsid w:val="00BC191E"/>
    <w:rsid w:val="00BC4125"/>
    <w:rsid w:val="00BC481F"/>
    <w:rsid w:val="00BD01D1"/>
    <w:rsid w:val="00BD1626"/>
    <w:rsid w:val="00BD2A79"/>
    <w:rsid w:val="00BD3795"/>
    <w:rsid w:val="00BD666B"/>
    <w:rsid w:val="00BE140B"/>
    <w:rsid w:val="00BE18FE"/>
    <w:rsid w:val="00BE2567"/>
    <w:rsid w:val="00BE29C6"/>
    <w:rsid w:val="00BE375C"/>
    <w:rsid w:val="00BE4986"/>
    <w:rsid w:val="00BE649C"/>
    <w:rsid w:val="00BE7352"/>
    <w:rsid w:val="00BE7983"/>
    <w:rsid w:val="00BF0D9B"/>
    <w:rsid w:val="00BF1BCD"/>
    <w:rsid w:val="00BF21E4"/>
    <w:rsid w:val="00BF4DA5"/>
    <w:rsid w:val="00BF6530"/>
    <w:rsid w:val="00C01898"/>
    <w:rsid w:val="00C02AFF"/>
    <w:rsid w:val="00C02E0D"/>
    <w:rsid w:val="00C04A03"/>
    <w:rsid w:val="00C13185"/>
    <w:rsid w:val="00C1407A"/>
    <w:rsid w:val="00C16E22"/>
    <w:rsid w:val="00C16E9B"/>
    <w:rsid w:val="00C17CB9"/>
    <w:rsid w:val="00C21329"/>
    <w:rsid w:val="00C2341F"/>
    <w:rsid w:val="00C23BDE"/>
    <w:rsid w:val="00C23E3C"/>
    <w:rsid w:val="00C255BF"/>
    <w:rsid w:val="00C30F7C"/>
    <w:rsid w:val="00C32081"/>
    <w:rsid w:val="00C3482D"/>
    <w:rsid w:val="00C35856"/>
    <w:rsid w:val="00C36077"/>
    <w:rsid w:val="00C363F5"/>
    <w:rsid w:val="00C36453"/>
    <w:rsid w:val="00C379FD"/>
    <w:rsid w:val="00C418EA"/>
    <w:rsid w:val="00C42A39"/>
    <w:rsid w:val="00C45F09"/>
    <w:rsid w:val="00C4764E"/>
    <w:rsid w:val="00C54359"/>
    <w:rsid w:val="00C5640A"/>
    <w:rsid w:val="00C57012"/>
    <w:rsid w:val="00C60173"/>
    <w:rsid w:val="00C615F2"/>
    <w:rsid w:val="00C66453"/>
    <w:rsid w:val="00C666C3"/>
    <w:rsid w:val="00C7013F"/>
    <w:rsid w:val="00C759AB"/>
    <w:rsid w:val="00C7680E"/>
    <w:rsid w:val="00C90C2F"/>
    <w:rsid w:val="00C90E7F"/>
    <w:rsid w:val="00C918AE"/>
    <w:rsid w:val="00C91E0A"/>
    <w:rsid w:val="00C92A05"/>
    <w:rsid w:val="00C92A2D"/>
    <w:rsid w:val="00C9326D"/>
    <w:rsid w:val="00C93A44"/>
    <w:rsid w:val="00C93F0E"/>
    <w:rsid w:val="00C93F4E"/>
    <w:rsid w:val="00C954AB"/>
    <w:rsid w:val="00C95E56"/>
    <w:rsid w:val="00C96F01"/>
    <w:rsid w:val="00CA2A70"/>
    <w:rsid w:val="00CA3F44"/>
    <w:rsid w:val="00CA4222"/>
    <w:rsid w:val="00CA5582"/>
    <w:rsid w:val="00CA6402"/>
    <w:rsid w:val="00CA730A"/>
    <w:rsid w:val="00CB1DB4"/>
    <w:rsid w:val="00CB2AD3"/>
    <w:rsid w:val="00CB2D52"/>
    <w:rsid w:val="00CB345F"/>
    <w:rsid w:val="00CB46A4"/>
    <w:rsid w:val="00CB5289"/>
    <w:rsid w:val="00CC1EF0"/>
    <w:rsid w:val="00CC3C03"/>
    <w:rsid w:val="00CD1E4F"/>
    <w:rsid w:val="00CD4A33"/>
    <w:rsid w:val="00CD678D"/>
    <w:rsid w:val="00CE0D44"/>
    <w:rsid w:val="00CE15DB"/>
    <w:rsid w:val="00CE3F5A"/>
    <w:rsid w:val="00CE55D4"/>
    <w:rsid w:val="00CE750B"/>
    <w:rsid w:val="00CF0D70"/>
    <w:rsid w:val="00CF2274"/>
    <w:rsid w:val="00CF3C92"/>
    <w:rsid w:val="00CF5F17"/>
    <w:rsid w:val="00CF736E"/>
    <w:rsid w:val="00D0022C"/>
    <w:rsid w:val="00D04D57"/>
    <w:rsid w:val="00D06FB4"/>
    <w:rsid w:val="00D10C5E"/>
    <w:rsid w:val="00D14177"/>
    <w:rsid w:val="00D145D7"/>
    <w:rsid w:val="00D156AA"/>
    <w:rsid w:val="00D2587E"/>
    <w:rsid w:val="00D274FD"/>
    <w:rsid w:val="00D30CAB"/>
    <w:rsid w:val="00D337DF"/>
    <w:rsid w:val="00D3393E"/>
    <w:rsid w:val="00D36C9D"/>
    <w:rsid w:val="00D373E4"/>
    <w:rsid w:val="00D44437"/>
    <w:rsid w:val="00D45B9A"/>
    <w:rsid w:val="00D46F17"/>
    <w:rsid w:val="00D471CC"/>
    <w:rsid w:val="00D47DEE"/>
    <w:rsid w:val="00D505CD"/>
    <w:rsid w:val="00D52DEF"/>
    <w:rsid w:val="00D5358F"/>
    <w:rsid w:val="00D55FE1"/>
    <w:rsid w:val="00D6001B"/>
    <w:rsid w:val="00D60975"/>
    <w:rsid w:val="00D60F60"/>
    <w:rsid w:val="00D61637"/>
    <w:rsid w:val="00D61773"/>
    <w:rsid w:val="00D619B3"/>
    <w:rsid w:val="00D62CBC"/>
    <w:rsid w:val="00D6313C"/>
    <w:rsid w:val="00D63C1C"/>
    <w:rsid w:val="00D63D7B"/>
    <w:rsid w:val="00D66C82"/>
    <w:rsid w:val="00D70DD1"/>
    <w:rsid w:val="00D71CF5"/>
    <w:rsid w:val="00D723A0"/>
    <w:rsid w:val="00D725E6"/>
    <w:rsid w:val="00D7289D"/>
    <w:rsid w:val="00D73D81"/>
    <w:rsid w:val="00D73ED9"/>
    <w:rsid w:val="00D75908"/>
    <w:rsid w:val="00D76E63"/>
    <w:rsid w:val="00D80258"/>
    <w:rsid w:val="00D81506"/>
    <w:rsid w:val="00D86F42"/>
    <w:rsid w:val="00D90353"/>
    <w:rsid w:val="00D90ACD"/>
    <w:rsid w:val="00D90D84"/>
    <w:rsid w:val="00D973D3"/>
    <w:rsid w:val="00D97610"/>
    <w:rsid w:val="00D977A0"/>
    <w:rsid w:val="00DA0D4D"/>
    <w:rsid w:val="00DA43F7"/>
    <w:rsid w:val="00DA549A"/>
    <w:rsid w:val="00DA67CD"/>
    <w:rsid w:val="00DA796D"/>
    <w:rsid w:val="00DB269E"/>
    <w:rsid w:val="00DB3778"/>
    <w:rsid w:val="00DB566B"/>
    <w:rsid w:val="00DB63F2"/>
    <w:rsid w:val="00DB650C"/>
    <w:rsid w:val="00DC0135"/>
    <w:rsid w:val="00DC2E95"/>
    <w:rsid w:val="00DC3519"/>
    <w:rsid w:val="00DC46A6"/>
    <w:rsid w:val="00DC48CE"/>
    <w:rsid w:val="00DC4ACF"/>
    <w:rsid w:val="00DC55F3"/>
    <w:rsid w:val="00DC7E37"/>
    <w:rsid w:val="00DD0EDC"/>
    <w:rsid w:val="00DD24B1"/>
    <w:rsid w:val="00DD7627"/>
    <w:rsid w:val="00DE1E0E"/>
    <w:rsid w:val="00DF0311"/>
    <w:rsid w:val="00DF07A7"/>
    <w:rsid w:val="00DF2791"/>
    <w:rsid w:val="00DF28D1"/>
    <w:rsid w:val="00DF4477"/>
    <w:rsid w:val="00DF7131"/>
    <w:rsid w:val="00DF7A5F"/>
    <w:rsid w:val="00E019F1"/>
    <w:rsid w:val="00E02CAC"/>
    <w:rsid w:val="00E036EE"/>
    <w:rsid w:val="00E040C1"/>
    <w:rsid w:val="00E05280"/>
    <w:rsid w:val="00E069F5"/>
    <w:rsid w:val="00E10CCA"/>
    <w:rsid w:val="00E1371E"/>
    <w:rsid w:val="00E15BEF"/>
    <w:rsid w:val="00E17107"/>
    <w:rsid w:val="00E171AB"/>
    <w:rsid w:val="00E179ED"/>
    <w:rsid w:val="00E17F6D"/>
    <w:rsid w:val="00E234F0"/>
    <w:rsid w:val="00E237AD"/>
    <w:rsid w:val="00E2798A"/>
    <w:rsid w:val="00E32164"/>
    <w:rsid w:val="00E3433A"/>
    <w:rsid w:val="00E35613"/>
    <w:rsid w:val="00E372EF"/>
    <w:rsid w:val="00E4736E"/>
    <w:rsid w:val="00E50104"/>
    <w:rsid w:val="00E54C3D"/>
    <w:rsid w:val="00E56D3F"/>
    <w:rsid w:val="00E57747"/>
    <w:rsid w:val="00E57F5C"/>
    <w:rsid w:val="00E606AF"/>
    <w:rsid w:val="00E64FF4"/>
    <w:rsid w:val="00E66774"/>
    <w:rsid w:val="00E6715B"/>
    <w:rsid w:val="00E720DC"/>
    <w:rsid w:val="00E7257C"/>
    <w:rsid w:val="00E751FC"/>
    <w:rsid w:val="00E77495"/>
    <w:rsid w:val="00E8015A"/>
    <w:rsid w:val="00E80B9E"/>
    <w:rsid w:val="00E815B0"/>
    <w:rsid w:val="00E8615C"/>
    <w:rsid w:val="00E91EBF"/>
    <w:rsid w:val="00E92027"/>
    <w:rsid w:val="00E924EB"/>
    <w:rsid w:val="00E92560"/>
    <w:rsid w:val="00E9311E"/>
    <w:rsid w:val="00E9456E"/>
    <w:rsid w:val="00E95B63"/>
    <w:rsid w:val="00E9612E"/>
    <w:rsid w:val="00E97132"/>
    <w:rsid w:val="00E97338"/>
    <w:rsid w:val="00E976F5"/>
    <w:rsid w:val="00EA53BC"/>
    <w:rsid w:val="00EA653C"/>
    <w:rsid w:val="00EB3051"/>
    <w:rsid w:val="00EB55FF"/>
    <w:rsid w:val="00EB5B04"/>
    <w:rsid w:val="00EB6640"/>
    <w:rsid w:val="00EC070E"/>
    <w:rsid w:val="00EC460B"/>
    <w:rsid w:val="00EC4A12"/>
    <w:rsid w:val="00ED04DC"/>
    <w:rsid w:val="00ED43CE"/>
    <w:rsid w:val="00ED43D2"/>
    <w:rsid w:val="00ED67FA"/>
    <w:rsid w:val="00ED6ED2"/>
    <w:rsid w:val="00ED72AC"/>
    <w:rsid w:val="00ED77A2"/>
    <w:rsid w:val="00EE3C2C"/>
    <w:rsid w:val="00EE4F4B"/>
    <w:rsid w:val="00EE6EC9"/>
    <w:rsid w:val="00EF07E0"/>
    <w:rsid w:val="00EF2258"/>
    <w:rsid w:val="00EF237A"/>
    <w:rsid w:val="00EF2629"/>
    <w:rsid w:val="00EF3A3D"/>
    <w:rsid w:val="00F018DA"/>
    <w:rsid w:val="00F03CD4"/>
    <w:rsid w:val="00F067E2"/>
    <w:rsid w:val="00F12D66"/>
    <w:rsid w:val="00F154AD"/>
    <w:rsid w:val="00F158C4"/>
    <w:rsid w:val="00F20591"/>
    <w:rsid w:val="00F21863"/>
    <w:rsid w:val="00F2239B"/>
    <w:rsid w:val="00F249B1"/>
    <w:rsid w:val="00F26853"/>
    <w:rsid w:val="00F26A06"/>
    <w:rsid w:val="00F26BAC"/>
    <w:rsid w:val="00F32E34"/>
    <w:rsid w:val="00F331E8"/>
    <w:rsid w:val="00F34C5A"/>
    <w:rsid w:val="00F36563"/>
    <w:rsid w:val="00F36ADA"/>
    <w:rsid w:val="00F36BA6"/>
    <w:rsid w:val="00F36D85"/>
    <w:rsid w:val="00F4142F"/>
    <w:rsid w:val="00F4145C"/>
    <w:rsid w:val="00F4454F"/>
    <w:rsid w:val="00F458A9"/>
    <w:rsid w:val="00F45ABF"/>
    <w:rsid w:val="00F45DFA"/>
    <w:rsid w:val="00F5575B"/>
    <w:rsid w:val="00F57F0F"/>
    <w:rsid w:val="00F61A67"/>
    <w:rsid w:val="00F62528"/>
    <w:rsid w:val="00F65B1C"/>
    <w:rsid w:val="00F7786D"/>
    <w:rsid w:val="00F77A29"/>
    <w:rsid w:val="00F8019F"/>
    <w:rsid w:val="00F82BB0"/>
    <w:rsid w:val="00F84A17"/>
    <w:rsid w:val="00F85D3A"/>
    <w:rsid w:val="00F90A52"/>
    <w:rsid w:val="00F92141"/>
    <w:rsid w:val="00F93CB4"/>
    <w:rsid w:val="00F96620"/>
    <w:rsid w:val="00F97007"/>
    <w:rsid w:val="00FA36DD"/>
    <w:rsid w:val="00FA3AEB"/>
    <w:rsid w:val="00FA54D7"/>
    <w:rsid w:val="00FA55C3"/>
    <w:rsid w:val="00FA69C8"/>
    <w:rsid w:val="00FB1FF6"/>
    <w:rsid w:val="00FB56FD"/>
    <w:rsid w:val="00FC0A08"/>
    <w:rsid w:val="00FC45C6"/>
    <w:rsid w:val="00FC55EB"/>
    <w:rsid w:val="00FC55F4"/>
    <w:rsid w:val="00FC73B5"/>
    <w:rsid w:val="00FC773A"/>
    <w:rsid w:val="00FD0ACA"/>
    <w:rsid w:val="00FD0C08"/>
    <w:rsid w:val="00FD1BB1"/>
    <w:rsid w:val="00FD41FE"/>
    <w:rsid w:val="00FE2471"/>
    <w:rsid w:val="00FE36B1"/>
    <w:rsid w:val="00FE57F7"/>
    <w:rsid w:val="00FE5AA0"/>
    <w:rsid w:val="00FE5B43"/>
    <w:rsid w:val="00FE6D86"/>
    <w:rsid w:val="00FF2675"/>
    <w:rsid w:val="00FF270A"/>
    <w:rsid w:val="00FF43DD"/>
    <w:rsid w:val="00FF5C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79"/>
    <w:rPr>
      <w:rFonts w:ascii="Arial" w:eastAsia="宋体" w:hAnsi="Arial" w:cs="Times New Roman"/>
      <w:spacing w:val="-5"/>
      <w:kern w:val="0"/>
      <w:sz w:val="20"/>
      <w:szCs w:val="20"/>
    </w:rPr>
  </w:style>
  <w:style w:type="paragraph" w:styleId="1">
    <w:name w:val="heading 1"/>
    <w:basedOn w:val="a"/>
    <w:link w:val="1Char"/>
    <w:uiPriority w:val="9"/>
    <w:qFormat/>
    <w:rsid w:val="009B239D"/>
    <w:pPr>
      <w:spacing w:before="100" w:beforeAutospacing="1" w:after="100" w:afterAutospacing="1"/>
      <w:outlineLvl w:val="0"/>
    </w:pPr>
    <w:rPr>
      <w:rFonts w:ascii="宋体" w:hAnsi="宋体" w:cs="宋体"/>
      <w:b/>
      <w:bCs/>
      <w:spacing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7DB"/>
    <w:rPr>
      <w:sz w:val="18"/>
      <w:szCs w:val="18"/>
    </w:rPr>
  </w:style>
  <w:style w:type="paragraph" w:styleId="a4">
    <w:name w:val="footer"/>
    <w:basedOn w:val="a"/>
    <w:link w:val="Char0"/>
    <w:uiPriority w:val="99"/>
    <w:unhideWhenUsed/>
    <w:rsid w:val="003747DB"/>
    <w:pPr>
      <w:tabs>
        <w:tab w:val="center" w:pos="4153"/>
        <w:tab w:val="right" w:pos="8306"/>
      </w:tabs>
      <w:snapToGrid w:val="0"/>
    </w:pPr>
    <w:rPr>
      <w:sz w:val="18"/>
      <w:szCs w:val="18"/>
    </w:rPr>
  </w:style>
  <w:style w:type="character" w:customStyle="1" w:styleId="Char0">
    <w:name w:val="页脚 Char"/>
    <w:basedOn w:val="a0"/>
    <w:link w:val="a4"/>
    <w:uiPriority w:val="99"/>
    <w:rsid w:val="003747DB"/>
    <w:rPr>
      <w:sz w:val="18"/>
      <w:szCs w:val="18"/>
    </w:rPr>
  </w:style>
  <w:style w:type="paragraph" w:styleId="a5">
    <w:name w:val="Date"/>
    <w:basedOn w:val="a"/>
    <w:next w:val="a"/>
    <w:link w:val="Char1"/>
    <w:uiPriority w:val="99"/>
    <w:semiHidden/>
    <w:unhideWhenUsed/>
    <w:rsid w:val="003747DB"/>
    <w:pPr>
      <w:ind w:leftChars="2500" w:left="100"/>
    </w:pPr>
  </w:style>
  <w:style w:type="character" w:customStyle="1" w:styleId="Char1">
    <w:name w:val="日期 Char"/>
    <w:basedOn w:val="a0"/>
    <w:link w:val="a5"/>
    <w:uiPriority w:val="99"/>
    <w:semiHidden/>
    <w:rsid w:val="003747DB"/>
  </w:style>
  <w:style w:type="paragraph" w:styleId="a6">
    <w:name w:val="Normal (Web)"/>
    <w:basedOn w:val="a"/>
    <w:uiPriority w:val="99"/>
    <w:unhideWhenUsed/>
    <w:rsid w:val="007070E2"/>
    <w:pPr>
      <w:spacing w:before="100" w:beforeAutospacing="1" w:after="100" w:afterAutospacing="1"/>
    </w:pPr>
    <w:rPr>
      <w:rFonts w:ascii="宋体" w:hAnsi="宋体" w:cs="宋体"/>
      <w:sz w:val="24"/>
      <w:szCs w:val="24"/>
    </w:rPr>
  </w:style>
  <w:style w:type="character" w:customStyle="1" w:styleId="apple-converted-space">
    <w:name w:val="apple-converted-space"/>
    <w:basedOn w:val="a0"/>
    <w:rsid w:val="007070E2"/>
  </w:style>
  <w:style w:type="character" w:styleId="a7">
    <w:name w:val="Strong"/>
    <w:basedOn w:val="a0"/>
    <w:uiPriority w:val="22"/>
    <w:qFormat/>
    <w:rsid w:val="007070E2"/>
    <w:rPr>
      <w:b/>
      <w:bCs/>
    </w:rPr>
  </w:style>
  <w:style w:type="paragraph" w:styleId="a8">
    <w:name w:val="Balloon Text"/>
    <w:basedOn w:val="a"/>
    <w:link w:val="Char2"/>
    <w:uiPriority w:val="99"/>
    <w:semiHidden/>
    <w:unhideWhenUsed/>
    <w:rsid w:val="007070E2"/>
    <w:rPr>
      <w:sz w:val="18"/>
      <w:szCs w:val="18"/>
    </w:rPr>
  </w:style>
  <w:style w:type="character" w:customStyle="1" w:styleId="Char2">
    <w:name w:val="批注框文本 Char"/>
    <w:basedOn w:val="a0"/>
    <w:link w:val="a8"/>
    <w:uiPriority w:val="99"/>
    <w:semiHidden/>
    <w:rsid w:val="007070E2"/>
    <w:rPr>
      <w:sz w:val="18"/>
      <w:szCs w:val="18"/>
    </w:rPr>
  </w:style>
  <w:style w:type="character" w:styleId="a9">
    <w:name w:val="page number"/>
    <w:basedOn w:val="a0"/>
    <w:uiPriority w:val="99"/>
    <w:unhideWhenUsed/>
    <w:rsid w:val="00692179"/>
  </w:style>
  <w:style w:type="paragraph" w:styleId="aa">
    <w:name w:val="No Spacing"/>
    <w:link w:val="Char3"/>
    <w:uiPriority w:val="1"/>
    <w:qFormat/>
    <w:rsid w:val="009D1F71"/>
    <w:rPr>
      <w:kern w:val="0"/>
      <w:sz w:val="22"/>
    </w:rPr>
  </w:style>
  <w:style w:type="character" w:customStyle="1" w:styleId="Char3">
    <w:name w:val="无间隔 Char"/>
    <w:basedOn w:val="a0"/>
    <w:link w:val="aa"/>
    <w:uiPriority w:val="1"/>
    <w:rsid w:val="009D1F71"/>
    <w:rPr>
      <w:kern w:val="0"/>
      <w:sz w:val="22"/>
    </w:rPr>
  </w:style>
  <w:style w:type="character" w:customStyle="1" w:styleId="1Char">
    <w:name w:val="标题 1 Char"/>
    <w:basedOn w:val="a0"/>
    <w:link w:val="1"/>
    <w:uiPriority w:val="9"/>
    <w:rsid w:val="009B239D"/>
    <w:rPr>
      <w:rFonts w:ascii="宋体" w:eastAsia="宋体" w:hAnsi="宋体" w:cs="宋体"/>
      <w:b/>
      <w:bCs/>
      <w:kern w:val="36"/>
      <w:sz w:val="48"/>
      <w:szCs w:val="48"/>
    </w:rPr>
  </w:style>
  <w:style w:type="character" w:customStyle="1" w:styleId="ask-title">
    <w:name w:val="ask-title"/>
    <w:basedOn w:val="a0"/>
    <w:rsid w:val="009B2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7DB"/>
    <w:rPr>
      <w:sz w:val="18"/>
      <w:szCs w:val="18"/>
    </w:rPr>
  </w:style>
  <w:style w:type="paragraph" w:styleId="a4">
    <w:name w:val="footer"/>
    <w:basedOn w:val="a"/>
    <w:link w:val="Char0"/>
    <w:uiPriority w:val="99"/>
    <w:unhideWhenUsed/>
    <w:rsid w:val="003747DB"/>
    <w:pPr>
      <w:tabs>
        <w:tab w:val="center" w:pos="4153"/>
        <w:tab w:val="right" w:pos="8306"/>
      </w:tabs>
      <w:snapToGrid w:val="0"/>
      <w:jc w:val="left"/>
    </w:pPr>
    <w:rPr>
      <w:sz w:val="18"/>
      <w:szCs w:val="18"/>
    </w:rPr>
  </w:style>
  <w:style w:type="character" w:customStyle="1" w:styleId="Char0">
    <w:name w:val="页脚 Char"/>
    <w:basedOn w:val="a0"/>
    <w:link w:val="a4"/>
    <w:uiPriority w:val="99"/>
    <w:rsid w:val="003747DB"/>
    <w:rPr>
      <w:sz w:val="18"/>
      <w:szCs w:val="18"/>
    </w:rPr>
  </w:style>
  <w:style w:type="paragraph" w:styleId="a5">
    <w:name w:val="Date"/>
    <w:basedOn w:val="a"/>
    <w:next w:val="a"/>
    <w:link w:val="Char1"/>
    <w:uiPriority w:val="99"/>
    <w:semiHidden/>
    <w:unhideWhenUsed/>
    <w:rsid w:val="003747DB"/>
    <w:pPr>
      <w:ind w:leftChars="2500" w:left="100"/>
    </w:pPr>
  </w:style>
  <w:style w:type="character" w:customStyle="1" w:styleId="Char1">
    <w:name w:val="日期 Char"/>
    <w:basedOn w:val="a0"/>
    <w:link w:val="a5"/>
    <w:uiPriority w:val="99"/>
    <w:semiHidden/>
    <w:rsid w:val="00374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7205">
      <w:bodyDiv w:val="1"/>
      <w:marLeft w:val="0"/>
      <w:marRight w:val="0"/>
      <w:marTop w:val="0"/>
      <w:marBottom w:val="0"/>
      <w:divBdr>
        <w:top w:val="none" w:sz="0" w:space="0" w:color="auto"/>
        <w:left w:val="none" w:sz="0" w:space="0" w:color="auto"/>
        <w:bottom w:val="none" w:sz="0" w:space="0" w:color="auto"/>
        <w:right w:val="none" w:sz="0" w:space="0" w:color="auto"/>
      </w:divBdr>
    </w:div>
    <w:div w:id="125508144">
      <w:bodyDiv w:val="1"/>
      <w:marLeft w:val="0"/>
      <w:marRight w:val="0"/>
      <w:marTop w:val="0"/>
      <w:marBottom w:val="0"/>
      <w:divBdr>
        <w:top w:val="none" w:sz="0" w:space="0" w:color="auto"/>
        <w:left w:val="none" w:sz="0" w:space="0" w:color="auto"/>
        <w:bottom w:val="none" w:sz="0" w:space="0" w:color="auto"/>
        <w:right w:val="none" w:sz="0" w:space="0" w:color="auto"/>
      </w:divBdr>
      <w:divsChild>
        <w:div w:id="346758610">
          <w:marLeft w:val="0"/>
          <w:marRight w:val="0"/>
          <w:marTop w:val="0"/>
          <w:marBottom w:val="0"/>
          <w:divBdr>
            <w:top w:val="none" w:sz="0" w:space="0" w:color="auto"/>
            <w:left w:val="none" w:sz="0" w:space="0" w:color="auto"/>
            <w:bottom w:val="none" w:sz="0" w:space="0" w:color="auto"/>
            <w:right w:val="none" w:sz="0" w:space="0" w:color="auto"/>
          </w:divBdr>
        </w:div>
      </w:divsChild>
    </w:div>
    <w:div w:id="16723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9BD2D48D964546A75114849828C46D"/>
        <w:category>
          <w:name w:val="常规"/>
          <w:gallery w:val="placeholder"/>
        </w:category>
        <w:types>
          <w:type w:val="bbPlcHdr"/>
        </w:types>
        <w:behaviors>
          <w:behavior w:val="content"/>
        </w:behaviors>
        <w:guid w:val="{D1D3C977-C6B6-4465-9341-4779096DC7B7}"/>
      </w:docPartPr>
      <w:docPartBody>
        <w:p w:rsidR="00C8498D" w:rsidRDefault="00404A39" w:rsidP="00404A39">
          <w:pPr>
            <w:pStyle w:val="689BD2D48D964546A75114849828C46D"/>
          </w:pPr>
          <w:r>
            <w:rPr>
              <w:color w:val="FFFFFF" w:themeColor="background1"/>
              <w:spacing w:val="60"/>
              <w:lang w:val="zh-CN"/>
            </w:rPr>
            <w:t>[</w:t>
          </w:r>
          <w:r>
            <w:rPr>
              <w:color w:val="FFFFFF" w:themeColor="background1"/>
              <w:spacing w:val="60"/>
              <w:lang w:val="zh-CN"/>
            </w:rPr>
            <w:t>键入公司地址</w:t>
          </w:r>
          <w:r>
            <w:rPr>
              <w:color w:val="FFFFFF" w:themeColor="background1"/>
              <w:spacing w:val="60"/>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4A39"/>
    <w:rsid w:val="001A4169"/>
    <w:rsid w:val="002C2697"/>
    <w:rsid w:val="00315E25"/>
    <w:rsid w:val="00404A39"/>
    <w:rsid w:val="00472125"/>
    <w:rsid w:val="00521F1E"/>
    <w:rsid w:val="00622D1E"/>
    <w:rsid w:val="006A1985"/>
    <w:rsid w:val="00712EFA"/>
    <w:rsid w:val="00801C0E"/>
    <w:rsid w:val="008A5E82"/>
    <w:rsid w:val="009049DF"/>
    <w:rsid w:val="009F3742"/>
    <w:rsid w:val="00A0756E"/>
    <w:rsid w:val="00A113C7"/>
    <w:rsid w:val="00A53C7C"/>
    <w:rsid w:val="00AA4531"/>
    <w:rsid w:val="00B97605"/>
    <w:rsid w:val="00BA22E8"/>
    <w:rsid w:val="00BD443B"/>
    <w:rsid w:val="00BF2D23"/>
    <w:rsid w:val="00C8498D"/>
    <w:rsid w:val="00CE1BBF"/>
    <w:rsid w:val="00D14E01"/>
    <w:rsid w:val="00D2143B"/>
    <w:rsid w:val="00DB7C4B"/>
    <w:rsid w:val="00DF7A52"/>
    <w:rsid w:val="00E04817"/>
    <w:rsid w:val="00E73CFA"/>
    <w:rsid w:val="00EB21D7"/>
    <w:rsid w:val="00EC03FE"/>
    <w:rsid w:val="00FB3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D7A70971A840B39FF8B3C515120150">
    <w:name w:val="B8D7A70971A840B39FF8B3C515120150"/>
    <w:rsid w:val="00404A39"/>
    <w:pPr>
      <w:widowControl w:val="0"/>
      <w:jc w:val="both"/>
    </w:pPr>
  </w:style>
  <w:style w:type="paragraph" w:customStyle="1" w:styleId="689BD2D48D964546A75114849828C46D">
    <w:name w:val="689BD2D48D964546A75114849828C46D"/>
    <w:rsid w:val="00404A3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大圆满前行讲义---央瑞智巴上师主讲</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19</Pages>
  <Words>2092</Words>
  <Characters>11926</Characters>
  <Application>Microsoft Office Word</Application>
  <DocSecurity>0</DocSecurity>
  <Lines>99</Lines>
  <Paragraphs>27</Paragraphs>
  <ScaleCrop>false</ScaleCrop>
  <Company>china</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申成仁</cp:lastModifiedBy>
  <cp:revision>23</cp:revision>
  <dcterms:created xsi:type="dcterms:W3CDTF">2017-08-26T07:13:00Z</dcterms:created>
  <dcterms:modified xsi:type="dcterms:W3CDTF">2017-08-26T08:35:00Z</dcterms:modified>
</cp:coreProperties>
</file>